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5F" w:rsidRPr="003C1168" w:rsidRDefault="00C30F5F" w:rsidP="00C30F5F">
      <w:pPr>
        <w:tabs>
          <w:tab w:val="left" w:pos="284"/>
          <w:tab w:val="left" w:pos="709"/>
        </w:tabs>
        <w:jc w:val="center"/>
        <w:rPr>
          <w:rFonts w:cs="Times New Roman"/>
          <w:b/>
          <w:bCs/>
          <w:u w:val="single"/>
          <w:lang w:eastAsia="ru-RU"/>
        </w:rPr>
      </w:pPr>
      <w:r w:rsidRPr="003C1168">
        <w:rPr>
          <w:rFonts w:cs="Times New Roman"/>
          <w:b/>
          <w:bCs/>
          <w:u w:val="single"/>
          <w:lang w:eastAsia="ru-RU"/>
        </w:rPr>
        <w:t>Общие правила посещения</w:t>
      </w:r>
    </w:p>
    <w:p w:rsidR="00C30F5F" w:rsidRPr="003C1168" w:rsidRDefault="00C30F5F" w:rsidP="00C30F5F">
      <w:pPr>
        <w:tabs>
          <w:tab w:val="left" w:pos="284"/>
          <w:tab w:val="left" w:pos="709"/>
        </w:tabs>
        <w:jc w:val="center"/>
        <w:rPr>
          <w:rFonts w:cs="Times New Roman"/>
          <w:b/>
          <w:u w:val="single"/>
        </w:rPr>
      </w:pPr>
      <w:r w:rsidRPr="003C1168">
        <w:rPr>
          <w:rFonts w:cs="Times New Roman"/>
          <w:b/>
          <w:u w:val="single"/>
        </w:rPr>
        <w:t>ледового дворца спорта им. А. Кожевникова</w:t>
      </w:r>
    </w:p>
    <w:p w:rsidR="00C30F5F" w:rsidRPr="003C1168" w:rsidRDefault="00C30F5F" w:rsidP="00C30F5F">
      <w:pPr>
        <w:pStyle w:val="a5"/>
        <w:numPr>
          <w:ilvl w:val="0"/>
          <w:numId w:val="9"/>
        </w:numPr>
        <w:tabs>
          <w:tab w:val="clear" w:pos="707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1168">
        <w:rPr>
          <w:rFonts w:ascii="Times New Roman" w:hAnsi="Times New Roman" w:cs="Times New Roman"/>
          <w:sz w:val="24"/>
          <w:szCs w:val="24"/>
        </w:rPr>
        <w:t xml:space="preserve">Настоящие правила направлены на обеспечение безопасности и комфортного пребывания посетителей в ледовом дворце спорта им. А. Кожевникова, далее ледовый дворец, расположенного по адресу </w:t>
      </w:r>
      <w:smartTag w:uri="urn:schemas-microsoft-com:office:smarttags" w:element="metricconverter">
        <w:smartTagPr>
          <w:attr w:name="ProductID" w:val="644058, г"/>
        </w:smartTagPr>
        <w:r w:rsidRPr="003C1168">
          <w:rPr>
            <w:rFonts w:ascii="Times New Roman" w:hAnsi="Times New Roman" w:cs="Times New Roman"/>
            <w:i/>
            <w:iCs/>
            <w:sz w:val="24"/>
            <w:szCs w:val="24"/>
          </w:rPr>
          <w:t>644058, г</w:t>
        </w:r>
      </w:smartTag>
      <w:r w:rsidRPr="003C1168">
        <w:rPr>
          <w:rFonts w:ascii="Times New Roman" w:hAnsi="Times New Roman" w:cs="Times New Roman"/>
          <w:i/>
          <w:iCs/>
          <w:sz w:val="24"/>
          <w:szCs w:val="24"/>
        </w:rPr>
        <w:t>. Омск, 6-я Станционная 2/4</w:t>
      </w:r>
      <w:r w:rsidRPr="003C1168">
        <w:rPr>
          <w:rFonts w:ascii="Times New Roman" w:hAnsi="Times New Roman" w:cs="Times New Roman"/>
          <w:sz w:val="24"/>
          <w:szCs w:val="24"/>
        </w:rPr>
        <w:t>.</w:t>
      </w:r>
    </w:p>
    <w:p w:rsidR="00C30F5F" w:rsidRPr="003C1168" w:rsidRDefault="00C30F5F" w:rsidP="00C30F5F">
      <w:pPr>
        <w:pStyle w:val="a4"/>
        <w:numPr>
          <w:ilvl w:val="0"/>
          <w:numId w:val="1"/>
        </w:numPr>
        <w:tabs>
          <w:tab w:val="clear" w:pos="425"/>
          <w:tab w:val="left" w:pos="284"/>
          <w:tab w:val="left" w:pos="709"/>
        </w:tabs>
        <w:ind w:left="0" w:firstLine="0"/>
        <w:jc w:val="both"/>
        <w:rPr>
          <w:rFonts w:cs="Times New Roman"/>
        </w:rPr>
      </w:pPr>
      <w:r w:rsidRPr="003C1168">
        <w:rPr>
          <w:rFonts w:cs="Times New Roman"/>
        </w:rPr>
        <w:t>Время работы ледового дворца ежедневно с 7.00 до 23.00. Администрация оставляет за собой право объявлять в течение года нерабочие праздничные и санитарные дни, вносить изменения в расписание групповых занятий. Информация о прекращении работы и о еженедельном изменении в расписании работы ледового дворца размещается на информационном стенде, у дежурного администратора (тел. 42-06-47) и на сайте</w:t>
      </w:r>
      <w:r w:rsidRPr="003C1168">
        <w:rPr>
          <w:rFonts w:cs="Times New Roman"/>
          <w:i/>
          <w:iCs/>
        </w:rPr>
        <w:t xml:space="preserve"> </w:t>
      </w:r>
      <w:r w:rsidRPr="003C1168">
        <w:rPr>
          <w:rFonts w:cs="Times New Roman"/>
          <w:i/>
          <w:iCs/>
          <w:u w:val="single"/>
          <w:lang w:val="en-US"/>
        </w:rPr>
        <w:t>www</w:t>
      </w:r>
      <w:r w:rsidRPr="003C1168">
        <w:rPr>
          <w:rFonts w:cs="Times New Roman"/>
          <w:i/>
          <w:iCs/>
          <w:u w:val="single"/>
        </w:rPr>
        <w:t xml:space="preserve">. </w:t>
      </w:r>
      <w:proofErr w:type="spellStart"/>
      <w:r w:rsidRPr="003C1168">
        <w:rPr>
          <w:rFonts w:cs="Times New Roman"/>
          <w:i/>
          <w:iCs/>
          <w:u w:val="single"/>
          <w:lang w:val="en-US"/>
        </w:rPr>
        <w:t>lds</w:t>
      </w:r>
      <w:proofErr w:type="spellEnd"/>
      <w:r w:rsidRPr="003C1168">
        <w:rPr>
          <w:rFonts w:cs="Times New Roman"/>
          <w:i/>
          <w:iCs/>
          <w:u w:val="single"/>
        </w:rPr>
        <w:t>-</w:t>
      </w:r>
      <w:proofErr w:type="spellStart"/>
      <w:r w:rsidRPr="003C1168">
        <w:rPr>
          <w:rFonts w:cs="Times New Roman"/>
          <w:i/>
          <w:iCs/>
          <w:u w:val="single"/>
          <w:lang w:val="en-US"/>
        </w:rPr>
        <w:t>omsk</w:t>
      </w:r>
      <w:proofErr w:type="spellEnd"/>
      <w:r w:rsidRPr="003C1168">
        <w:rPr>
          <w:rFonts w:cs="Times New Roman"/>
          <w:i/>
          <w:iCs/>
          <w:u w:val="single"/>
        </w:rPr>
        <w:t>.</w:t>
      </w:r>
      <w:proofErr w:type="spellStart"/>
      <w:r w:rsidRPr="003C1168">
        <w:rPr>
          <w:rFonts w:cs="Times New Roman"/>
          <w:i/>
          <w:iCs/>
          <w:u w:val="single"/>
          <w:lang w:val="en-US"/>
        </w:rPr>
        <w:t>ru</w:t>
      </w:r>
      <w:proofErr w:type="spellEnd"/>
      <w:r w:rsidRPr="003C1168">
        <w:rPr>
          <w:rFonts w:cs="Times New Roman"/>
          <w:b/>
          <w:lang w:eastAsia="ru-RU"/>
        </w:rPr>
        <w:t xml:space="preserve"> </w:t>
      </w:r>
    </w:p>
    <w:p w:rsidR="00C30F5F" w:rsidRPr="003C1168" w:rsidRDefault="00C30F5F" w:rsidP="00C30F5F">
      <w:pPr>
        <w:pStyle w:val="a4"/>
        <w:numPr>
          <w:ilvl w:val="0"/>
          <w:numId w:val="1"/>
        </w:numPr>
        <w:tabs>
          <w:tab w:val="clear" w:pos="425"/>
          <w:tab w:val="left" w:pos="284"/>
          <w:tab w:val="left" w:pos="709"/>
        </w:tabs>
        <w:ind w:left="0" w:firstLine="0"/>
        <w:jc w:val="both"/>
        <w:rPr>
          <w:rFonts w:cs="Times New Roman"/>
        </w:rPr>
      </w:pPr>
      <w:r w:rsidRPr="003C1168">
        <w:rPr>
          <w:rFonts w:cs="Times New Roman"/>
        </w:rPr>
        <w:t>Оплата услуг, предоставляемых ледовым дворцом, является согласием посетителя с настоящими правилами. Возврат денежных средств за невостребованные услуги по уважительной причине производится при обращении в администрацию ледового дворца. Возврат денежных средств осуществляется в течение 3-х дней при наличии абонемента, чека об оплате, письменного заявления и паспорта.</w:t>
      </w:r>
    </w:p>
    <w:p w:rsidR="00C30F5F" w:rsidRPr="003C1168" w:rsidRDefault="00C30F5F" w:rsidP="00C30F5F">
      <w:pPr>
        <w:pStyle w:val="a4"/>
        <w:tabs>
          <w:tab w:val="left" w:pos="284"/>
          <w:tab w:val="left" w:pos="709"/>
        </w:tabs>
        <w:jc w:val="center"/>
        <w:rPr>
          <w:rFonts w:cs="Times New Roman"/>
          <w:b/>
        </w:rPr>
      </w:pPr>
      <w:r w:rsidRPr="003C1168">
        <w:rPr>
          <w:rFonts w:cs="Times New Roman"/>
          <w:b/>
        </w:rPr>
        <w:t>Посетители имеют право:</w:t>
      </w:r>
    </w:p>
    <w:p w:rsidR="00C30F5F" w:rsidRPr="003C1168" w:rsidRDefault="00C30F5F" w:rsidP="00C30F5F">
      <w:pPr>
        <w:pStyle w:val="a4"/>
        <w:numPr>
          <w:ilvl w:val="0"/>
          <w:numId w:val="1"/>
        </w:numPr>
        <w:tabs>
          <w:tab w:val="clear" w:pos="425"/>
          <w:tab w:val="left" w:pos="284"/>
          <w:tab w:val="left" w:pos="709"/>
        </w:tabs>
        <w:ind w:left="0" w:firstLine="0"/>
        <w:jc w:val="both"/>
        <w:rPr>
          <w:rFonts w:cs="Times New Roman"/>
        </w:rPr>
      </w:pPr>
      <w:r w:rsidRPr="003C1168">
        <w:rPr>
          <w:rFonts w:cs="Times New Roman"/>
        </w:rPr>
        <w:t xml:space="preserve">Пользоваться в установленном порядке расположенными на территории ледового дворца специализированными зонам (ледовая арена, </w:t>
      </w:r>
      <w:proofErr w:type="gramStart"/>
      <w:r w:rsidRPr="003C1168">
        <w:rPr>
          <w:rFonts w:cs="Times New Roman"/>
        </w:rPr>
        <w:t>тренажерный</w:t>
      </w:r>
      <w:proofErr w:type="gramEnd"/>
      <w:r w:rsidRPr="003C1168">
        <w:rPr>
          <w:rFonts w:cs="Times New Roman"/>
        </w:rPr>
        <w:t xml:space="preserve"> и спортивные залы), а также специализированными вспомогательными зонами (душевые, раздевальные комнаты, туалеты).</w:t>
      </w:r>
    </w:p>
    <w:p w:rsidR="00C30F5F" w:rsidRPr="003C1168" w:rsidRDefault="00C30F5F" w:rsidP="00C30F5F">
      <w:pPr>
        <w:pStyle w:val="a4"/>
        <w:numPr>
          <w:ilvl w:val="0"/>
          <w:numId w:val="1"/>
        </w:numPr>
        <w:tabs>
          <w:tab w:val="clear" w:pos="425"/>
          <w:tab w:val="left" w:pos="284"/>
          <w:tab w:val="left" w:pos="709"/>
        </w:tabs>
        <w:ind w:left="0" w:firstLine="0"/>
        <w:jc w:val="both"/>
        <w:rPr>
          <w:rFonts w:cs="Times New Roman"/>
        </w:rPr>
      </w:pPr>
      <w:r w:rsidRPr="003C1168">
        <w:rPr>
          <w:rFonts w:cs="Times New Roman"/>
        </w:rPr>
        <w:t>Находиться на территории специализированных зон, в пределах оплаченного времени.</w:t>
      </w:r>
    </w:p>
    <w:p w:rsidR="00C30F5F" w:rsidRPr="003C1168" w:rsidRDefault="00C30F5F" w:rsidP="00C30F5F">
      <w:pPr>
        <w:pStyle w:val="a5"/>
        <w:numPr>
          <w:ilvl w:val="0"/>
          <w:numId w:val="1"/>
        </w:numPr>
        <w:tabs>
          <w:tab w:val="clear" w:pos="425"/>
          <w:tab w:val="left" w:pos="284"/>
          <w:tab w:val="left" w:pos="709"/>
        </w:tabs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3C116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Пользоваться услугами ответственного инструктора.</w:t>
      </w:r>
    </w:p>
    <w:p w:rsidR="00C30F5F" w:rsidRPr="003C1168" w:rsidRDefault="00C30F5F" w:rsidP="00C30F5F">
      <w:pPr>
        <w:pStyle w:val="a4"/>
        <w:numPr>
          <w:ilvl w:val="0"/>
          <w:numId w:val="1"/>
        </w:numPr>
        <w:tabs>
          <w:tab w:val="clear" w:pos="425"/>
          <w:tab w:val="left" w:pos="284"/>
          <w:tab w:val="left" w:pos="709"/>
        </w:tabs>
        <w:ind w:left="0" w:firstLine="0"/>
        <w:jc w:val="both"/>
        <w:rPr>
          <w:rFonts w:cs="Times New Roman"/>
        </w:rPr>
      </w:pPr>
      <w:r w:rsidRPr="003C1168">
        <w:rPr>
          <w:rFonts w:cs="Times New Roman"/>
        </w:rPr>
        <w:t>Посещать ледовый дворец организованными группами допускается только после согласования с администрацией ледового дворца. На группу детей (10 человек) обязательно должен быть один сопровождающий взрослый руководитель, который несет полную ответственность за каждого ребенка группы и строго контролирует их действия во время посещения ледового дворца.</w:t>
      </w:r>
    </w:p>
    <w:p w:rsidR="00C30F5F" w:rsidRPr="003C1168" w:rsidRDefault="00C30F5F" w:rsidP="00C30F5F">
      <w:pPr>
        <w:pStyle w:val="a4"/>
        <w:numPr>
          <w:ilvl w:val="0"/>
          <w:numId w:val="1"/>
        </w:numPr>
        <w:tabs>
          <w:tab w:val="clear" w:pos="425"/>
          <w:tab w:val="left" w:pos="284"/>
          <w:tab w:val="left" w:pos="709"/>
        </w:tabs>
        <w:ind w:left="0" w:firstLine="0"/>
        <w:jc w:val="both"/>
        <w:rPr>
          <w:rFonts w:cs="Times New Roman"/>
        </w:rPr>
      </w:pPr>
      <w:r w:rsidRPr="003C1168">
        <w:rPr>
          <w:rFonts w:cs="Times New Roman"/>
        </w:rPr>
        <w:t>В случае необходимости обращаться за оказанием медицинской помощи в медпункт ледового дворца.</w:t>
      </w:r>
    </w:p>
    <w:p w:rsidR="00C30F5F" w:rsidRPr="003C1168" w:rsidRDefault="00C30F5F" w:rsidP="00C30F5F">
      <w:pPr>
        <w:pStyle w:val="a4"/>
        <w:tabs>
          <w:tab w:val="left" w:pos="284"/>
          <w:tab w:val="left" w:pos="709"/>
        </w:tabs>
        <w:jc w:val="center"/>
        <w:rPr>
          <w:rFonts w:cs="Times New Roman"/>
          <w:b/>
        </w:rPr>
      </w:pPr>
      <w:r w:rsidRPr="003C1168">
        <w:rPr>
          <w:rFonts w:cs="Times New Roman"/>
          <w:b/>
        </w:rPr>
        <w:t>Посетители обязаны:</w:t>
      </w:r>
    </w:p>
    <w:p w:rsidR="00C30F5F" w:rsidRPr="003C1168" w:rsidRDefault="00C30F5F" w:rsidP="00C30F5F">
      <w:pPr>
        <w:pStyle w:val="a5"/>
        <w:numPr>
          <w:ilvl w:val="0"/>
          <w:numId w:val="8"/>
        </w:numPr>
        <w:tabs>
          <w:tab w:val="clear" w:pos="707"/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C1168">
        <w:rPr>
          <w:rFonts w:ascii="Times New Roman" w:hAnsi="Times New Roman" w:cs="Times New Roman"/>
          <w:sz w:val="24"/>
          <w:szCs w:val="24"/>
        </w:rPr>
        <w:t>Ознакомиться с настоящими правилами до пользования услугами.</w:t>
      </w:r>
    </w:p>
    <w:p w:rsidR="00C30F5F" w:rsidRPr="003C1168" w:rsidRDefault="00C30F5F" w:rsidP="00C30F5F">
      <w:pPr>
        <w:pStyle w:val="a4"/>
        <w:numPr>
          <w:ilvl w:val="0"/>
          <w:numId w:val="2"/>
        </w:numPr>
        <w:tabs>
          <w:tab w:val="clear" w:pos="707"/>
          <w:tab w:val="left" w:pos="284"/>
          <w:tab w:val="left" w:pos="709"/>
        </w:tabs>
        <w:ind w:left="0" w:firstLine="0"/>
        <w:jc w:val="both"/>
        <w:rPr>
          <w:rFonts w:cs="Times New Roman"/>
        </w:rPr>
      </w:pPr>
      <w:r w:rsidRPr="003C1168">
        <w:rPr>
          <w:rFonts w:cs="Times New Roman"/>
        </w:rPr>
        <w:t>Прибыть в ледовый дворец заблаговременно до начала соответствующего мероприятия.</w:t>
      </w:r>
    </w:p>
    <w:p w:rsidR="00C30F5F" w:rsidRPr="003C1168" w:rsidRDefault="00C30F5F" w:rsidP="00C30F5F">
      <w:pPr>
        <w:pStyle w:val="a4"/>
        <w:numPr>
          <w:ilvl w:val="0"/>
          <w:numId w:val="1"/>
        </w:numPr>
        <w:tabs>
          <w:tab w:val="clear" w:pos="425"/>
          <w:tab w:val="left" w:pos="284"/>
          <w:tab w:val="left" w:pos="709"/>
        </w:tabs>
        <w:ind w:left="0" w:firstLine="0"/>
        <w:jc w:val="both"/>
        <w:rPr>
          <w:rFonts w:cs="Times New Roman"/>
        </w:rPr>
      </w:pPr>
      <w:r w:rsidRPr="003C1168">
        <w:rPr>
          <w:rFonts w:eastAsiaTheme="minorHAnsi" w:cs="Times New Roman"/>
          <w:color w:val="auto"/>
          <w:lang w:bidi="ar-SA"/>
        </w:rPr>
        <w:t xml:space="preserve">Приобрести разовый билет (абонемент) на предоставление Услуги </w:t>
      </w:r>
      <w:r w:rsidRPr="003C1168">
        <w:rPr>
          <w:rFonts w:cs="Times New Roman"/>
        </w:rPr>
        <w:t>в кассе ледового дворца.</w:t>
      </w:r>
    </w:p>
    <w:p w:rsidR="00C30F5F" w:rsidRPr="003C1168" w:rsidRDefault="00C30F5F" w:rsidP="00C30F5F">
      <w:pPr>
        <w:pStyle w:val="a5"/>
        <w:numPr>
          <w:ilvl w:val="0"/>
          <w:numId w:val="1"/>
        </w:numPr>
        <w:tabs>
          <w:tab w:val="clear" w:pos="425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0" w:name="sub_20093"/>
      <w:r w:rsidRPr="003C1168">
        <w:rPr>
          <w:rFonts w:ascii="Times New Roman" w:eastAsiaTheme="minorHAnsi" w:hAnsi="Times New Roman" w:cs="Times New Roman"/>
          <w:sz w:val="24"/>
          <w:szCs w:val="24"/>
        </w:rPr>
        <w:t>Предъявить билет (абонемент) на предоставление Услуги сотруднику ледового дворца, в должностные обязанности которого входит допуск получателей Услуги.</w:t>
      </w:r>
    </w:p>
    <w:p w:rsidR="00C30F5F" w:rsidRPr="003C1168" w:rsidRDefault="00C30F5F" w:rsidP="00C30F5F">
      <w:pPr>
        <w:pStyle w:val="a5"/>
        <w:numPr>
          <w:ilvl w:val="0"/>
          <w:numId w:val="1"/>
        </w:numPr>
        <w:tabs>
          <w:tab w:val="clear" w:pos="425"/>
          <w:tab w:val="num" w:pos="284"/>
          <w:tab w:val="left" w:pos="709"/>
        </w:tabs>
        <w:spacing w:after="0" w:line="240" w:lineRule="auto"/>
        <w:ind w:hanging="425"/>
        <w:rPr>
          <w:rFonts w:ascii="Times New Roman" w:hAnsi="Times New Roman" w:cs="Times New Roman"/>
        </w:rPr>
      </w:pPr>
      <w:r w:rsidRPr="003C1168">
        <w:rPr>
          <w:rFonts w:ascii="Times New Roman" w:hAnsi="Times New Roman" w:cs="Times New Roman"/>
        </w:rPr>
        <w:t xml:space="preserve">В случае утери или порчи абонемента посетитель в 5-ти </w:t>
      </w:r>
      <w:proofErr w:type="spellStart"/>
      <w:r w:rsidRPr="003C1168">
        <w:rPr>
          <w:rFonts w:ascii="Times New Roman" w:hAnsi="Times New Roman" w:cs="Times New Roman"/>
        </w:rPr>
        <w:t>дневный</w:t>
      </w:r>
      <w:proofErr w:type="spellEnd"/>
      <w:r w:rsidRPr="003C1168">
        <w:rPr>
          <w:rFonts w:ascii="Times New Roman" w:hAnsi="Times New Roman" w:cs="Times New Roman"/>
        </w:rPr>
        <w:t xml:space="preserve"> срок должен сообщить об этом администратору ледового дворца.</w:t>
      </w:r>
    </w:p>
    <w:bookmarkEnd w:id="0"/>
    <w:p w:rsidR="00C30F5F" w:rsidRPr="003C1168" w:rsidRDefault="00C30F5F" w:rsidP="00C30F5F">
      <w:pPr>
        <w:pStyle w:val="a4"/>
        <w:numPr>
          <w:ilvl w:val="0"/>
          <w:numId w:val="2"/>
        </w:numPr>
        <w:tabs>
          <w:tab w:val="clear" w:pos="707"/>
          <w:tab w:val="left" w:pos="284"/>
          <w:tab w:val="left" w:pos="709"/>
        </w:tabs>
        <w:ind w:left="0" w:firstLine="0"/>
        <w:jc w:val="both"/>
        <w:rPr>
          <w:rFonts w:cs="Times New Roman"/>
        </w:rPr>
      </w:pPr>
      <w:r w:rsidRPr="003C1168">
        <w:rPr>
          <w:rFonts w:cs="Times New Roman"/>
        </w:rPr>
        <w:t>При возникновении чрезвычайной ситуации немедленно покинуть ледовый дворец через ближайший выход, который указан на схеме эвакуации.</w:t>
      </w:r>
    </w:p>
    <w:p w:rsidR="00C30F5F" w:rsidRPr="003C1168" w:rsidRDefault="00C30F5F" w:rsidP="00C30F5F">
      <w:pPr>
        <w:pStyle w:val="a4"/>
        <w:numPr>
          <w:ilvl w:val="0"/>
          <w:numId w:val="2"/>
        </w:numPr>
        <w:tabs>
          <w:tab w:val="clear" w:pos="707"/>
          <w:tab w:val="left" w:pos="284"/>
          <w:tab w:val="left" w:pos="709"/>
        </w:tabs>
        <w:ind w:left="0" w:firstLine="0"/>
        <w:jc w:val="both"/>
        <w:rPr>
          <w:rFonts w:cs="Times New Roman"/>
        </w:rPr>
      </w:pPr>
      <w:r w:rsidRPr="003C1168">
        <w:rPr>
          <w:rFonts w:cs="Times New Roman"/>
        </w:rPr>
        <w:t>Бережно относиться к оборудованию и иному имуществу ледового дворца, соблюдать чистоту, правила личной гигиены, общественный порядок и требования настоящих Правил.</w:t>
      </w:r>
    </w:p>
    <w:p w:rsidR="00C30F5F" w:rsidRPr="003C1168" w:rsidRDefault="00C30F5F" w:rsidP="00C30F5F">
      <w:pPr>
        <w:pStyle w:val="a4"/>
        <w:numPr>
          <w:ilvl w:val="0"/>
          <w:numId w:val="2"/>
        </w:numPr>
        <w:tabs>
          <w:tab w:val="clear" w:pos="707"/>
          <w:tab w:val="left" w:pos="284"/>
          <w:tab w:val="left" w:pos="709"/>
        </w:tabs>
        <w:ind w:left="0" w:firstLine="0"/>
        <w:jc w:val="both"/>
        <w:rPr>
          <w:rFonts w:cs="Times New Roman"/>
        </w:rPr>
      </w:pPr>
      <w:r w:rsidRPr="003C1168">
        <w:rPr>
          <w:rFonts w:cs="Times New Roman"/>
        </w:rPr>
        <w:t>Подчиняться обоснованным указаниям и требованиям тренера, инструктора, администрации ледового дворца.</w:t>
      </w:r>
    </w:p>
    <w:p w:rsidR="00C30F5F" w:rsidRPr="003C1168" w:rsidRDefault="00C30F5F" w:rsidP="00C30F5F">
      <w:pPr>
        <w:pStyle w:val="a4"/>
        <w:numPr>
          <w:ilvl w:val="0"/>
          <w:numId w:val="3"/>
        </w:numPr>
        <w:tabs>
          <w:tab w:val="left" w:pos="284"/>
          <w:tab w:val="left" w:pos="709"/>
        </w:tabs>
        <w:jc w:val="both"/>
        <w:rPr>
          <w:rFonts w:cs="Times New Roman"/>
        </w:rPr>
      </w:pPr>
      <w:r w:rsidRPr="003C1168">
        <w:rPr>
          <w:rFonts w:cs="Times New Roman"/>
        </w:rPr>
        <w:t>Пройти медицинское освидетельствование</w:t>
      </w:r>
      <w:r w:rsidRPr="003C1168">
        <w:rPr>
          <w:rFonts w:eastAsiaTheme="minorHAnsi" w:cs="Times New Roman"/>
          <w:color w:val="auto"/>
          <w:lang w:bidi="ar-SA"/>
        </w:rPr>
        <w:t xml:space="preserve"> о состоянии здоровья и отсутствии медицинских противопоказаний к занятиям физической культурой и спортом</w:t>
      </w:r>
      <w:r w:rsidRPr="003C1168">
        <w:rPr>
          <w:rFonts w:cs="Times New Roman"/>
        </w:rPr>
        <w:t>, срок действия которого не более 1 года. Администрация не несет ответственности за вред, связанный с ухудшением здоровья, если состояние здоровья посетителя ледового дворца ухудшилось в результате острого заболевания, обострения травмы или хронического заболевания. Администрация не несет ответственности за вред здоровью и/или имуществу, причиненный противоправными действиями третьих лиц.</w:t>
      </w:r>
    </w:p>
    <w:p w:rsidR="00C30F5F" w:rsidRPr="003C1168" w:rsidRDefault="00C30F5F" w:rsidP="00C30F5F">
      <w:pPr>
        <w:pStyle w:val="a4"/>
        <w:numPr>
          <w:ilvl w:val="0"/>
          <w:numId w:val="2"/>
        </w:numPr>
        <w:tabs>
          <w:tab w:val="clear" w:pos="707"/>
          <w:tab w:val="left" w:pos="284"/>
          <w:tab w:val="left" w:pos="709"/>
        </w:tabs>
        <w:ind w:left="0" w:firstLine="0"/>
        <w:jc w:val="both"/>
        <w:rPr>
          <w:rFonts w:cs="Times New Roman"/>
        </w:rPr>
      </w:pPr>
      <w:r w:rsidRPr="003C1168">
        <w:rPr>
          <w:rFonts w:cs="Times New Roman"/>
        </w:rPr>
        <w:t>Самостоятельно определить для себя и своего ребенка возможность посещения ледового дворца исходя из физического самочувствия и состояния здоровья.</w:t>
      </w:r>
    </w:p>
    <w:p w:rsidR="00C30F5F" w:rsidRPr="003C1168" w:rsidRDefault="00C30F5F" w:rsidP="00C30F5F">
      <w:pPr>
        <w:pStyle w:val="a4"/>
        <w:numPr>
          <w:ilvl w:val="0"/>
          <w:numId w:val="2"/>
        </w:numPr>
        <w:tabs>
          <w:tab w:val="clear" w:pos="707"/>
          <w:tab w:val="left" w:pos="284"/>
          <w:tab w:val="left" w:pos="709"/>
        </w:tabs>
        <w:ind w:left="0" w:firstLine="0"/>
        <w:jc w:val="both"/>
        <w:rPr>
          <w:rFonts w:cs="Times New Roman"/>
        </w:rPr>
      </w:pPr>
      <w:r w:rsidRPr="003C1168">
        <w:rPr>
          <w:rFonts w:cs="Times New Roman"/>
        </w:rPr>
        <w:t>Не оставлять малолетних детей без присмотра.</w:t>
      </w:r>
    </w:p>
    <w:p w:rsidR="00C30F5F" w:rsidRPr="003C1168" w:rsidRDefault="00C30F5F" w:rsidP="00C30F5F">
      <w:pPr>
        <w:pStyle w:val="a4"/>
        <w:tabs>
          <w:tab w:val="left" w:pos="284"/>
          <w:tab w:val="left" w:pos="709"/>
        </w:tabs>
        <w:jc w:val="center"/>
        <w:rPr>
          <w:rFonts w:cs="Times New Roman"/>
          <w:b/>
        </w:rPr>
      </w:pPr>
      <w:r w:rsidRPr="003C1168">
        <w:rPr>
          <w:rFonts w:cs="Times New Roman"/>
          <w:b/>
        </w:rPr>
        <w:t>Запрещается:</w:t>
      </w:r>
    </w:p>
    <w:p w:rsidR="00C30F5F" w:rsidRPr="003C1168" w:rsidRDefault="00C30F5F" w:rsidP="00C30F5F">
      <w:pPr>
        <w:pStyle w:val="a4"/>
        <w:numPr>
          <w:ilvl w:val="0"/>
          <w:numId w:val="2"/>
        </w:numPr>
        <w:tabs>
          <w:tab w:val="clear" w:pos="707"/>
          <w:tab w:val="left" w:pos="284"/>
          <w:tab w:val="left" w:pos="709"/>
        </w:tabs>
        <w:ind w:left="0" w:firstLine="0"/>
        <w:jc w:val="both"/>
        <w:rPr>
          <w:rFonts w:cs="Times New Roman"/>
        </w:rPr>
      </w:pPr>
      <w:r w:rsidRPr="003C1168">
        <w:rPr>
          <w:rFonts w:cs="Times New Roman"/>
        </w:rPr>
        <w:t xml:space="preserve">Пользоваться услугами, не входящими в стоимость пропуска или не оплаченными дополнительно. </w:t>
      </w:r>
    </w:p>
    <w:p w:rsidR="00C30F5F" w:rsidRPr="003C1168" w:rsidRDefault="00C30F5F" w:rsidP="00C30F5F">
      <w:pPr>
        <w:pStyle w:val="a4"/>
        <w:numPr>
          <w:ilvl w:val="0"/>
          <w:numId w:val="2"/>
        </w:numPr>
        <w:tabs>
          <w:tab w:val="clear" w:pos="707"/>
          <w:tab w:val="left" w:pos="284"/>
          <w:tab w:val="left" w:pos="709"/>
        </w:tabs>
        <w:ind w:left="0" w:firstLine="0"/>
        <w:jc w:val="both"/>
        <w:rPr>
          <w:rFonts w:cs="Times New Roman"/>
        </w:rPr>
      </w:pPr>
      <w:r w:rsidRPr="003C1168">
        <w:rPr>
          <w:rFonts w:cs="Times New Roman"/>
        </w:rPr>
        <w:t>Передавать право посещения (абонемент, пропуск) другому лицу. Пропущенные занятия по вине Посетителя не компенсируются.</w:t>
      </w:r>
    </w:p>
    <w:p w:rsidR="00C30F5F" w:rsidRPr="003C1168" w:rsidRDefault="00C30F5F" w:rsidP="00C30F5F">
      <w:pPr>
        <w:pStyle w:val="a4"/>
        <w:numPr>
          <w:ilvl w:val="0"/>
          <w:numId w:val="2"/>
        </w:numPr>
        <w:tabs>
          <w:tab w:val="clear" w:pos="707"/>
          <w:tab w:val="left" w:pos="284"/>
          <w:tab w:val="left" w:pos="709"/>
        </w:tabs>
        <w:ind w:left="0" w:firstLine="0"/>
        <w:jc w:val="both"/>
        <w:rPr>
          <w:rFonts w:cs="Times New Roman"/>
        </w:rPr>
      </w:pPr>
      <w:r w:rsidRPr="003C1168">
        <w:rPr>
          <w:rFonts w:cs="Times New Roman"/>
        </w:rPr>
        <w:lastRenderedPageBreak/>
        <w:t>Оплачивать услуги непосредственно тренеру или другим лицам.</w:t>
      </w:r>
    </w:p>
    <w:p w:rsidR="00C30F5F" w:rsidRPr="003C1168" w:rsidRDefault="00C30F5F" w:rsidP="00C30F5F">
      <w:pPr>
        <w:pStyle w:val="a4"/>
        <w:numPr>
          <w:ilvl w:val="0"/>
          <w:numId w:val="2"/>
        </w:numPr>
        <w:tabs>
          <w:tab w:val="clear" w:pos="707"/>
          <w:tab w:val="left" w:pos="284"/>
          <w:tab w:val="left" w:pos="709"/>
        </w:tabs>
        <w:ind w:hanging="707"/>
        <w:jc w:val="both"/>
        <w:rPr>
          <w:rFonts w:cs="Times New Roman"/>
          <w:bCs/>
        </w:rPr>
      </w:pPr>
      <w:r w:rsidRPr="003C1168">
        <w:rPr>
          <w:rStyle w:val="a3"/>
          <w:rFonts w:cs="Times New Roman"/>
          <w:b w:val="0"/>
        </w:rPr>
        <w:t>Находиться на ледовой арене, тренажерном и спортивном залах без ответственного тренера или инструктора.</w:t>
      </w:r>
    </w:p>
    <w:p w:rsidR="00C30F5F" w:rsidRPr="003C1168" w:rsidRDefault="00C30F5F" w:rsidP="00C30F5F">
      <w:pPr>
        <w:pStyle w:val="a4"/>
        <w:numPr>
          <w:ilvl w:val="0"/>
          <w:numId w:val="2"/>
        </w:numPr>
        <w:tabs>
          <w:tab w:val="clear" w:pos="707"/>
          <w:tab w:val="left" w:pos="284"/>
          <w:tab w:val="left" w:pos="709"/>
        </w:tabs>
        <w:ind w:left="0" w:firstLine="0"/>
        <w:jc w:val="both"/>
        <w:rPr>
          <w:rFonts w:cs="Times New Roman"/>
        </w:rPr>
      </w:pPr>
      <w:r w:rsidRPr="003C1168">
        <w:rPr>
          <w:rFonts w:cs="Times New Roman"/>
        </w:rPr>
        <w:t xml:space="preserve">Входить в ледовый дворец в нетрезвом состоянии, а также в состоянии наркотического или токсического опьянения; приносить и распивать спиртные напитки; приводить с собой животных. </w:t>
      </w:r>
    </w:p>
    <w:p w:rsidR="00C30F5F" w:rsidRPr="003C1168" w:rsidRDefault="00C30F5F" w:rsidP="00C30F5F">
      <w:pPr>
        <w:pStyle w:val="a4"/>
        <w:numPr>
          <w:ilvl w:val="0"/>
          <w:numId w:val="2"/>
        </w:numPr>
        <w:tabs>
          <w:tab w:val="clear" w:pos="707"/>
          <w:tab w:val="left" w:pos="284"/>
          <w:tab w:val="left" w:pos="709"/>
        </w:tabs>
        <w:ind w:left="0" w:firstLine="0"/>
        <w:jc w:val="both"/>
        <w:rPr>
          <w:rFonts w:cs="Times New Roman"/>
        </w:rPr>
      </w:pPr>
      <w:r w:rsidRPr="003C1168">
        <w:rPr>
          <w:rFonts w:cs="Times New Roman"/>
        </w:rPr>
        <w:t xml:space="preserve">Курить в любых помещениях ледового дворца. </w:t>
      </w:r>
    </w:p>
    <w:p w:rsidR="00C30F5F" w:rsidRPr="003C1168" w:rsidRDefault="00C30F5F" w:rsidP="00C30F5F">
      <w:pPr>
        <w:pStyle w:val="a4"/>
        <w:numPr>
          <w:ilvl w:val="0"/>
          <w:numId w:val="2"/>
        </w:numPr>
        <w:tabs>
          <w:tab w:val="clear" w:pos="707"/>
          <w:tab w:val="left" w:pos="284"/>
          <w:tab w:val="left" w:pos="709"/>
        </w:tabs>
        <w:ind w:left="0" w:firstLine="0"/>
        <w:jc w:val="both"/>
        <w:rPr>
          <w:rFonts w:cs="Times New Roman"/>
        </w:rPr>
      </w:pPr>
      <w:r w:rsidRPr="003C1168">
        <w:rPr>
          <w:rFonts w:cs="Times New Roman"/>
        </w:rPr>
        <w:t>Приносить с собой огнеопасные, взрывчатые, пиротехнические, токсичные и сильно пахнущие вещества; колющие, режущие предметы, стеклянную посуду, любые виды огнестрельного, газового и холодного оружия.</w:t>
      </w:r>
    </w:p>
    <w:p w:rsidR="00C30F5F" w:rsidRPr="003C1168" w:rsidRDefault="00C30F5F" w:rsidP="00C30F5F">
      <w:pPr>
        <w:pStyle w:val="a4"/>
        <w:numPr>
          <w:ilvl w:val="0"/>
          <w:numId w:val="2"/>
        </w:numPr>
        <w:tabs>
          <w:tab w:val="clear" w:pos="707"/>
          <w:tab w:val="left" w:pos="284"/>
          <w:tab w:val="left" w:pos="709"/>
        </w:tabs>
        <w:ind w:left="0" w:firstLine="0"/>
        <w:jc w:val="both"/>
        <w:rPr>
          <w:rFonts w:cs="Times New Roman"/>
        </w:rPr>
      </w:pPr>
      <w:r w:rsidRPr="003C1168">
        <w:rPr>
          <w:rFonts w:cs="Times New Roman"/>
        </w:rPr>
        <w:t xml:space="preserve">Самовольно проникать в служебные помещения ледового дворца, к которым относятся кабинеты, технические помещения, самостоятельно регулировать любое инженерно-техническое оборудование. </w:t>
      </w:r>
    </w:p>
    <w:p w:rsidR="00C30F5F" w:rsidRPr="003C1168" w:rsidRDefault="00C30F5F" w:rsidP="00C30F5F">
      <w:pPr>
        <w:pStyle w:val="a5"/>
        <w:numPr>
          <w:ilvl w:val="0"/>
          <w:numId w:val="2"/>
        </w:numPr>
        <w:tabs>
          <w:tab w:val="clear" w:pos="707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C1168">
        <w:rPr>
          <w:rFonts w:ascii="Times New Roman" w:eastAsiaTheme="minorHAnsi" w:hAnsi="Times New Roman" w:cs="Times New Roman"/>
          <w:sz w:val="24"/>
          <w:szCs w:val="24"/>
        </w:rPr>
        <w:t>Повреждать</w:t>
      </w:r>
      <w:r w:rsidRPr="003C1168">
        <w:rPr>
          <w:rFonts w:ascii="Times New Roman" w:hAnsi="Times New Roman" w:cs="Times New Roman"/>
          <w:sz w:val="24"/>
          <w:szCs w:val="24"/>
        </w:rPr>
        <w:t xml:space="preserve"> </w:t>
      </w:r>
      <w:r w:rsidRPr="003C1168">
        <w:rPr>
          <w:rFonts w:ascii="Times New Roman" w:eastAsiaTheme="minorHAnsi" w:hAnsi="Times New Roman" w:cs="Times New Roman"/>
          <w:sz w:val="24"/>
          <w:szCs w:val="24"/>
        </w:rPr>
        <w:t>оборудование и элементы оформления сооружения, зеленые насаждения и иной инвентарь.</w:t>
      </w:r>
    </w:p>
    <w:p w:rsidR="00C30F5F" w:rsidRPr="003C1168" w:rsidRDefault="00C30F5F" w:rsidP="00C30F5F">
      <w:pPr>
        <w:pStyle w:val="a4"/>
        <w:numPr>
          <w:ilvl w:val="0"/>
          <w:numId w:val="2"/>
        </w:numPr>
        <w:tabs>
          <w:tab w:val="clear" w:pos="707"/>
          <w:tab w:val="left" w:pos="284"/>
          <w:tab w:val="left" w:pos="709"/>
        </w:tabs>
        <w:ind w:left="0" w:firstLine="0"/>
        <w:jc w:val="both"/>
        <w:rPr>
          <w:rFonts w:cs="Times New Roman"/>
        </w:rPr>
      </w:pPr>
      <w:r w:rsidRPr="003C1168">
        <w:rPr>
          <w:rFonts w:cs="Times New Roman"/>
        </w:rPr>
        <w:t>Использовать площади ледового дворца без разрешения администрации для занятия коммерческой, рекламной, агитационной и иной деятельностью, не зависимо от того, связано ли это с получением дохода.</w:t>
      </w:r>
    </w:p>
    <w:p w:rsidR="00C30F5F" w:rsidRPr="003C1168" w:rsidRDefault="00C30F5F" w:rsidP="00C30F5F">
      <w:pPr>
        <w:pStyle w:val="a4"/>
        <w:tabs>
          <w:tab w:val="left" w:pos="284"/>
          <w:tab w:val="left" w:pos="709"/>
        </w:tabs>
        <w:jc w:val="center"/>
        <w:rPr>
          <w:rFonts w:cs="Times New Roman"/>
          <w:b/>
        </w:rPr>
      </w:pPr>
      <w:r w:rsidRPr="003C1168">
        <w:rPr>
          <w:rFonts w:cs="Times New Roman"/>
          <w:b/>
        </w:rPr>
        <w:t>Правила посещения ледовой арены:</w:t>
      </w:r>
    </w:p>
    <w:p w:rsidR="00C30F5F" w:rsidRPr="003C1168" w:rsidRDefault="00C30F5F" w:rsidP="00C30F5F">
      <w:pPr>
        <w:pStyle w:val="a4"/>
        <w:numPr>
          <w:ilvl w:val="0"/>
          <w:numId w:val="11"/>
        </w:numPr>
        <w:tabs>
          <w:tab w:val="left" w:pos="-142"/>
          <w:tab w:val="left" w:pos="0"/>
        </w:tabs>
        <w:ind w:left="284" w:hanging="284"/>
        <w:rPr>
          <w:rFonts w:cs="Times New Roman"/>
          <w:b/>
        </w:rPr>
      </w:pPr>
      <w:r w:rsidRPr="003C1168">
        <w:rPr>
          <w:rStyle w:val="a3"/>
          <w:rFonts w:cs="Times New Roman"/>
          <w:b w:val="0"/>
        </w:rPr>
        <w:t xml:space="preserve">Посетители ледовой арены руководствуются общими правилами посещения </w:t>
      </w:r>
      <w:r w:rsidRPr="003C1168">
        <w:rPr>
          <w:rFonts w:cs="Times New Roman"/>
        </w:rPr>
        <w:t>ледового дворца</w:t>
      </w:r>
      <w:r w:rsidRPr="003C1168">
        <w:rPr>
          <w:rStyle w:val="a3"/>
          <w:rFonts w:cs="Times New Roman"/>
          <w:b w:val="0"/>
        </w:rPr>
        <w:t>.</w:t>
      </w:r>
    </w:p>
    <w:p w:rsidR="00C30F5F" w:rsidRPr="003C1168" w:rsidRDefault="00C30F5F" w:rsidP="00C30F5F">
      <w:pPr>
        <w:pStyle w:val="a4"/>
        <w:numPr>
          <w:ilvl w:val="0"/>
          <w:numId w:val="2"/>
        </w:numPr>
        <w:tabs>
          <w:tab w:val="clear" w:pos="707"/>
          <w:tab w:val="left" w:pos="284"/>
          <w:tab w:val="left" w:pos="709"/>
        </w:tabs>
        <w:ind w:left="0" w:firstLine="0"/>
        <w:jc w:val="both"/>
        <w:rPr>
          <w:rFonts w:cs="Times New Roman"/>
        </w:rPr>
      </w:pPr>
      <w:r w:rsidRPr="003C1168">
        <w:rPr>
          <w:rFonts w:cs="Times New Roman"/>
        </w:rPr>
        <w:t>Массовые катания на коньках – услуга, предоставляемая ледовым дворцом для отдыха развлечения граждан.</w:t>
      </w:r>
    </w:p>
    <w:p w:rsidR="00C30F5F" w:rsidRPr="003C1168" w:rsidRDefault="00C30F5F" w:rsidP="00C30F5F">
      <w:pPr>
        <w:pStyle w:val="a4"/>
        <w:numPr>
          <w:ilvl w:val="0"/>
          <w:numId w:val="2"/>
        </w:numPr>
        <w:tabs>
          <w:tab w:val="clear" w:pos="707"/>
          <w:tab w:val="left" w:pos="284"/>
          <w:tab w:val="left" w:pos="709"/>
        </w:tabs>
        <w:ind w:left="0" w:firstLine="0"/>
        <w:jc w:val="both"/>
        <w:rPr>
          <w:rFonts w:cs="Times New Roman"/>
        </w:rPr>
      </w:pPr>
      <w:r w:rsidRPr="003C1168">
        <w:rPr>
          <w:rFonts w:cs="Times New Roman"/>
        </w:rPr>
        <w:t>Посетитель Массового Катания на коньках должен приобрести входной билет и оплатить прокат коньков в кассе, согласно действующему прейскуранту Посетитель, имеющий собственные коньки, оплачивает только входной билет.</w:t>
      </w:r>
    </w:p>
    <w:p w:rsidR="00C30F5F" w:rsidRPr="003C1168" w:rsidRDefault="00C30F5F" w:rsidP="00C30F5F">
      <w:pPr>
        <w:pStyle w:val="a4"/>
        <w:numPr>
          <w:ilvl w:val="0"/>
          <w:numId w:val="2"/>
        </w:numPr>
        <w:tabs>
          <w:tab w:val="clear" w:pos="707"/>
          <w:tab w:val="left" w:pos="284"/>
          <w:tab w:val="left" w:pos="709"/>
        </w:tabs>
        <w:ind w:left="0" w:firstLine="0"/>
        <w:jc w:val="both"/>
        <w:rPr>
          <w:rFonts w:cs="Times New Roman"/>
        </w:rPr>
      </w:pPr>
      <w:r w:rsidRPr="003C1168">
        <w:rPr>
          <w:rFonts w:cs="Times New Roman"/>
        </w:rPr>
        <w:t>Вход посетителей на сеанс катания начинается за 15 минут до его начала.</w:t>
      </w:r>
    </w:p>
    <w:p w:rsidR="00C30F5F" w:rsidRPr="003C1168" w:rsidRDefault="00C30F5F" w:rsidP="00C30F5F">
      <w:pPr>
        <w:pStyle w:val="a4"/>
        <w:numPr>
          <w:ilvl w:val="0"/>
          <w:numId w:val="2"/>
        </w:numPr>
        <w:tabs>
          <w:tab w:val="clear" w:pos="707"/>
          <w:tab w:val="left" w:pos="284"/>
          <w:tab w:val="left" w:pos="709"/>
        </w:tabs>
        <w:ind w:left="0" w:firstLine="0"/>
        <w:jc w:val="both"/>
        <w:rPr>
          <w:rFonts w:cs="Times New Roman"/>
        </w:rPr>
      </w:pPr>
      <w:r w:rsidRPr="003C1168">
        <w:rPr>
          <w:rFonts w:cs="Times New Roman"/>
        </w:rPr>
        <w:t>Выход на ледовое поле осуществляется только после заливки льда и по сигналу дежурного инструктора.</w:t>
      </w:r>
    </w:p>
    <w:p w:rsidR="00C30F5F" w:rsidRPr="003C1168" w:rsidRDefault="00C30F5F" w:rsidP="00C30F5F">
      <w:pPr>
        <w:pStyle w:val="a4"/>
        <w:numPr>
          <w:ilvl w:val="0"/>
          <w:numId w:val="2"/>
        </w:numPr>
        <w:tabs>
          <w:tab w:val="clear" w:pos="707"/>
          <w:tab w:val="left" w:pos="284"/>
          <w:tab w:val="left" w:pos="709"/>
        </w:tabs>
        <w:ind w:left="0" w:firstLine="0"/>
        <w:jc w:val="both"/>
        <w:rPr>
          <w:rFonts w:cs="Times New Roman"/>
        </w:rPr>
      </w:pPr>
      <w:r w:rsidRPr="003C1168">
        <w:rPr>
          <w:rFonts w:cs="Times New Roman"/>
        </w:rPr>
        <w:t>Администрация ледового дворца имеет право прекратить продажу билетов на катание в связи с максимальной загруженностью катка. Предельная численность посетителей во время одного сеанса оздоровительного катания 120 человек.</w:t>
      </w:r>
    </w:p>
    <w:p w:rsidR="00C30F5F" w:rsidRPr="003C1168" w:rsidRDefault="00C30F5F" w:rsidP="00C30F5F">
      <w:pPr>
        <w:pStyle w:val="a4"/>
        <w:numPr>
          <w:ilvl w:val="0"/>
          <w:numId w:val="2"/>
        </w:numPr>
        <w:tabs>
          <w:tab w:val="clear" w:pos="707"/>
          <w:tab w:val="left" w:pos="284"/>
          <w:tab w:val="left" w:pos="709"/>
        </w:tabs>
        <w:ind w:left="0" w:firstLine="0"/>
        <w:jc w:val="both"/>
        <w:rPr>
          <w:rFonts w:cs="Times New Roman"/>
        </w:rPr>
      </w:pPr>
      <w:r w:rsidRPr="003C1168">
        <w:rPr>
          <w:rFonts w:cs="Times New Roman"/>
        </w:rPr>
        <w:t>Дети до 3 лет на ледовое поле не допускаются, дети младше 10 лет (не владеющие техникой катания на коньках) допускаются на каток только в сопровождении взрослых, которые обязаны ни при каких обстоятельствах не оставлять своих детей на катке без присмотра.</w:t>
      </w:r>
    </w:p>
    <w:p w:rsidR="00C30F5F" w:rsidRPr="003C1168" w:rsidRDefault="00C30F5F" w:rsidP="00C30F5F">
      <w:pPr>
        <w:pStyle w:val="a4"/>
        <w:tabs>
          <w:tab w:val="left" w:pos="284"/>
          <w:tab w:val="left" w:pos="709"/>
        </w:tabs>
        <w:jc w:val="center"/>
        <w:rPr>
          <w:rFonts w:cs="Times New Roman"/>
          <w:b/>
        </w:rPr>
      </w:pPr>
      <w:r w:rsidRPr="003C1168">
        <w:rPr>
          <w:rFonts w:cs="Times New Roman"/>
          <w:b/>
        </w:rPr>
        <w:t>Посетитель ледовой арены имеет право:</w:t>
      </w:r>
    </w:p>
    <w:p w:rsidR="00C30F5F" w:rsidRPr="003C1168" w:rsidRDefault="00C30F5F" w:rsidP="00C30F5F">
      <w:pPr>
        <w:pStyle w:val="a4"/>
        <w:numPr>
          <w:ilvl w:val="0"/>
          <w:numId w:val="2"/>
        </w:numPr>
        <w:tabs>
          <w:tab w:val="clear" w:pos="707"/>
          <w:tab w:val="left" w:pos="284"/>
          <w:tab w:val="left" w:pos="709"/>
        </w:tabs>
        <w:ind w:left="0" w:firstLine="0"/>
        <w:jc w:val="both"/>
        <w:rPr>
          <w:rFonts w:cs="Times New Roman"/>
        </w:rPr>
      </w:pPr>
      <w:r w:rsidRPr="003C1168">
        <w:rPr>
          <w:rFonts w:cs="Times New Roman"/>
        </w:rPr>
        <w:t>Приносить с собой коньки и кататься на них.</w:t>
      </w:r>
    </w:p>
    <w:p w:rsidR="00C30F5F" w:rsidRPr="003C1168" w:rsidRDefault="00C30F5F" w:rsidP="00C30F5F">
      <w:pPr>
        <w:pStyle w:val="a4"/>
        <w:numPr>
          <w:ilvl w:val="0"/>
          <w:numId w:val="2"/>
        </w:numPr>
        <w:tabs>
          <w:tab w:val="clear" w:pos="707"/>
          <w:tab w:val="left" w:pos="284"/>
          <w:tab w:val="left" w:pos="709"/>
        </w:tabs>
        <w:ind w:left="0" w:firstLine="0"/>
        <w:jc w:val="both"/>
        <w:rPr>
          <w:rFonts w:cs="Times New Roman"/>
        </w:rPr>
      </w:pPr>
      <w:r w:rsidRPr="003C1168">
        <w:rPr>
          <w:rFonts w:cs="Times New Roman"/>
        </w:rPr>
        <w:t>Пользо</w:t>
      </w:r>
      <w:r>
        <w:rPr>
          <w:rFonts w:cs="Times New Roman"/>
        </w:rPr>
        <w:t>ваться услугой проката коньков</w:t>
      </w:r>
      <w:r w:rsidRPr="003C1168">
        <w:rPr>
          <w:rFonts w:cs="Times New Roman"/>
        </w:rPr>
        <w:t>. Выдача инвентаря производится в порядке общей очереди. Администрация оставляет за собой право не принимать испорченные коньки и не возвращать документы до возмещения ущерба.</w:t>
      </w:r>
    </w:p>
    <w:p w:rsidR="00C30F5F" w:rsidRPr="003C1168" w:rsidRDefault="00C30F5F" w:rsidP="00C30F5F">
      <w:pPr>
        <w:pStyle w:val="a4"/>
        <w:numPr>
          <w:ilvl w:val="0"/>
          <w:numId w:val="2"/>
        </w:numPr>
        <w:tabs>
          <w:tab w:val="clear" w:pos="707"/>
          <w:tab w:val="left" w:pos="284"/>
          <w:tab w:val="left" w:pos="709"/>
        </w:tabs>
        <w:ind w:left="0" w:firstLine="0"/>
        <w:jc w:val="both"/>
        <w:rPr>
          <w:rFonts w:cs="Times New Roman"/>
        </w:rPr>
      </w:pPr>
      <w:r w:rsidRPr="003C1168">
        <w:rPr>
          <w:rFonts w:cs="Times New Roman"/>
        </w:rPr>
        <w:t>Оставить личные вещи на время сеанса катания в ячейке камеры хранения. За ценные вещи, документы и деньги, помещенные в ячейки на время сеанса катания, администрация ледового дворца ответственности не несет.</w:t>
      </w:r>
    </w:p>
    <w:p w:rsidR="00C30F5F" w:rsidRPr="003C1168" w:rsidRDefault="00C30F5F" w:rsidP="00C30F5F">
      <w:pPr>
        <w:pStyle w:val="a5"/>
        <w:numPr>
          <w:ilvl w:val="0"/>
          <w:numId w:val="2"/>
        </w:numPr>
        <w:tabs>
          <w:tab w:val="clear" w:pos="707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1168">
        <w:rPr>
          <w:rFonts w:ascii="Times New Roman" w:hAnsi="Times New Roman" w:cs="Times New Roman"/>
        </w:rPr>
        <w:t>В гардероб ледового дворца не принимаются крупногабаритные предметы, хозяйственные сумки с продуктами питания, легковоспламеняющиеся смеси и предметы, верхняя одежда без вешалки, ценные предметы и деньги.</w:t>
      </w:r>
    </w:p>
    <w:p w:rsidR="00C30F5F" w:rsidRPr="003C1168" w:rsidRDefault="00C30F5F" w:rsidP="00C30F5F">
      <w:pPr>
        <w:pStyle w:val="a5"/>
        <w:tabs>
          <w:tab w:val="left" w:pos="284"/>
          <w:tab w:val="left" w:pos="709"/>
        </w:tabs>
        <w:spacing w:after="0" w:line="240" w:lineRule="auto"/>
        <w:ind w:left="0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3C1168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Посетитель</w:t>
      </w:r>
      <w:r w:rsidRPr="003C1168">
        <w:rPr>
          <w:rFonts w:ascii="Times New Roman" w:hAnsi="Times New Roman" w:cs="Times New Roman"/>
          <w:b/>
          <w:sz w:val="24"/>
          <w:szCs w:val="24"/>
        </w:rPr>
        <w:t xml:space="preserve"> ледовой арены</w:t>
      </w:r>
      <w:r w:rsidRPr="003C1168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 обязан:</w:t>
      </w:r>
    </w:p>
    <w:p w:rsidR="00C30F5F" w:rsidRPr="003C1168" w:rsidRDefault="00C30F5F" w:rsidP="00C30F5F">
      <w:pPr>
        <w:pStyle w:val="a5"/>
        <w:numPr>
          <w:ilvl w:val="0"/>
          <w:numId w:val="6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3C116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Проверить техническое состояние  коньков и немедленно заявить об обнаруженных неисправностях.</w:t>
      </w:r>
    </w:p>
    <w:p w:rsidR="00C30F5F" w:rsidRPr="003C1168" w:rsidRDefault="00C30F5F" w:rsidP="00C30F5F">
      <w:pPr>
        <w:pStyle w:val="a5"/>
        <w:numPr>
          <w:ilvl w:val="0"/>
          <w:numId w:val="6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3C116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Одевать коньки только в специально отведённой зоне с резиновым покрытием.</w:t>
      </w:r>
    </w:p>
    <w:p w:rsidR="00C30F5F" w:rsidRPr="003C1168" w:rsidRDefault="00C30F5F" w:rsidP="00C30F5F">
      <w:pPr>
        <w:pStyle w:val="a5"/>
        <w:numPr>
          <w:ilvl w:val="0"/>
          <w:numId w:val="6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3C116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Кататься на льду против часовой стрелки, соблюдая умеренный темп движения.</w:t>
      </w:r>
    </w:p>
    <w:p w:rsidR="00C30F5F" w:rsidRPr="003C1168" w:rsidRDefault="00C30F5F" w:rsidP="00C30F5F">
      <w:pPr>
        <w:pStyle w:val="a4"/>
        <w:numPr>
          <w:ilvl w:val="0"/>
          <w:numId w:val="6"/>
        </w:numPr>
        <w:tabs>
          <w:tab w:val="left" w:pos="284"/>
          <w:tab w:val="left" w:pos="709"/>
        </w:tabs>
        <w:jc w:val="both"/>
        <w:rPr>
          <w:rFonts w:cs="Times New Roman"/>
        </w:rPr>
      </w:pPr>
      <w:r w:rsidRPr="003C1168">
        <w:rPr>
          <w:rFonts w:cs="Times New Roman"/>
        </w:rPr>
        <w:t>Покинуть ледовую арену и помещение раздевалки не позднее чем через 15 минут, после истечения времени катания.</w:t>
      </w:r>
    </w:p>
    <w:p w:rsidR="00C30F5F" w:rsidRPr="003C1168" w:rsidRDefault="00C30F5F" w:rsidP="00C30F5F">
      <w:pPr>
        <w:pStyle w:val="a4"/>
        <w:tabs>
          <w:tab w:val="left" w:pos="284"/>
          <w:tab w:val="left" w:pos="709"/>
        </w:tabs>
        <w:jc w:val="center"/>
        <w:rPr>
          <w:rFonts w:cs="Times New Roman"/>
          <w:b/>
        </w:rPr>
      </w:pPr>
      <w:r w:rsidRPr="003C1168">
        <w:rPr>
          <w:rFonts w:cs="Times New Roman"/>
          <w:b/>
        </w:rPr>
        <w:t>Запрещается:</w:t>
      </w:r>
    </w:p>
    <w:p w:rsidR="00C30F5F" w:rsidRPr="003C1168" w:rsidRDefault="00C30F5F" w:rsidP="00C30F5F">
      <w:pPr>
        <w:pStyle w:val="a5"/>
        <w:numPr>
          <w:ilvl w:val="0"/>
          <w:numId w:val="6"/>
        </w:numPr>
        <w:tabs>
          <w:tab w:val="clear" w:pos="360"/>
          <w:tab w:val="num" w:pos="0"/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3C116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Выходить на ледовую арену в обуви.</w:t>
      </w:r>
    </w:p>
    <w:p w:rsidR="00C30F5F" w:rsidRPr="003C1168" w:rsidRDefault="00C30F5F" w:rsidP="00C30F5F">
      <w:pPr>
        <w:pStyle w:val="a5"/>
        <w:numPr>
          <w:ilvl w:val="0"/>
          <w:numId w:val="6"/>
        </w:numPr>
        <w:tabs>
          <w:tab w:val="clear" w:pos="360"/>
          <w:tab w:val="num" w:pos="0"/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3C116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Выносить коньки, полученные на прокат за пределы ледового дворца.</w:t>
      </w:r>
    </w:p>
    <w:p w:rsidR="00C30F5F" w:rsidRPr="003C1168" w:rsidRDefault="00C30F5F" w:rsidP="00C30F5F">
      <w:pPr>
        <w:pStyle w:val="a5"/>
        <w:numPr>
          <w:ilvl w:val="0"/>
          <w:numId w:val="6"/>
        </w:numPr>
        <w:tabs>
          <w:tab w:val="clear" w:pos="360"/>
          <w:tab w:val="left" w:pos="0"/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3C116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Находиться на льду в период заливки.</w:t>
      </w:r>
    </w:p>
    <w:p w:rsidR="00C30F5F" w:rsidRPr="003C1168" w:rsidRDefault="00C30F5F" w:rsidP="00C30F5F">
      <w:pPr>
        <w:pStyle w:val="a5"/>
        <w:numPr>
          <w:ilvl w:val="0"/>
          <w:numId w:val="6"/>
        </w:numPr>
        <w:tabs>
          <w:tab w:val="clear" w:pos="360"/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3C116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Находиться в коньках без защитного чехла на лезвии вне зоны резинового покрытия.</w:t>
      </w:r>
    </w:p>
    <w:p w:rsidR="00C30F5F" w:rsidRPr="003C1168" w:rsidRDefault="00C30F5F" w:rsidP="00C30F5F">
      <w:pPr>
        <w:pStyle w:val="a5"/>
        <w:numPr>
          <w:ilvl w:val="0"/>
          <w:numId w:val="6"/>
        </w:numPr>
        <w:tabs>
          <w:tab w:val="clear" w:pos="360"/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3C116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lastRenderedPageBreak/>
        <w:t>Создавать опасные ситуации на катке (прыгать, толкаться, кататься «паровозиком» или против установленного направления движения, играть в хоккей, догонялки, салочки и другие игры, создающие помехи комфортному и безопасному отдыху посетителей катка).</w:t>
      </w:r>
    </w:p>
    <w:p w:rsidR="00C30F5F" w:rsidRPr="003C1168" w:rsidRDefault="00C30F5F" w:rsidP="00C30F5F">
      <w:pPr>
        <w:pStyle w:val="a5"/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3C116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Бросать какие-либо предметы на ледовое поле.</w:t>
      </w:r>
    </w:p>
    <w:p w:rsidR="00C30F5F" w:rsidRPr="003C1168" w:rsidRDefault="00C30F5F" w:rsidP="00C30F5F">
      <w:pPr>
        <w:pStyle w:val="a5"/>
        <w:numPr>
          <w:ilvl w:val="0"/>
          <w:numId w:val="6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3C116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Организовывать коллективные профессиональные или любительские тренировки, мешающие основной массе посетителей.</w:t>
      </w:r>
    </w:p>
    <w:p w:rsidR="00C30F5F" w:rsidRPr="003C1168" w:rsidRDefault="00C30F5F" w:rsidP="00C30F5F">
      <w:pPr>
        <w:pStyle w:val="a5"/>
        <w:numPr>
          <w:ilvl w:val="0"/>
          <w:numId w:val="6"/>
        </w:numPr>
        <w:tabs>
          <w:tab w:val="clear" w:pos="360"/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3C116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Сидеть на бортах арены, повреждать их, ударяя ногами или другими предметами</w:t>
      </w:r>
    </w:p>
    <w:p w:rsidR="00C30F5F" w:rsidRPr="003C1168" w:rsidRDefault="00C30F5F" w:rsidP="00C30F5F">
      <w:pPr>
        <w:pStyle w:val="a5"/>
        <w:tabs>
          <w:tab w:val="left" w:pos="284"/>
          <w:tab w:val="left" w:pos="709"/>
        </w:tabs>
        <w:spacing w:after="0" w:line="240" w:lineRule="auto"/>
        <w:ind w:left="0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3C116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БУДЬТЕ ВНИМАТЕЛЬНЫ И АККУРАТНЫ НА ЛЬДУ!</w:t>
      </w:r>
    </w:p>
    <w:p w:rsidR="00C30F5F" w:rsidRPr="003C1168" w:rsidRDefault="00C30F5F" w:rsidP="00C30F5F">
      <w:pPr>
        <w:pStyle w:val="a4"/>
        <w:tabs>
          <w:tab w:val="left" w:pos="284"/>
          <w:tab w:val="left" w:pos="709"/>
        </w:tabs>
        <w:jc w:val="center"/>
        <w:rPr>
          <w:rStyle w:val="a3"/>
          <w:rFonts w:cs="Times New Roman"/>
        </w:rPr>
      </w:pPr>
    </w:p>
    <w:p w:rsidR="00C30F5F" w:rsidRPr="003C1168" w:rsidRDefault="00C30F5F" w:rsidP="00C30F5F">
      <w:pPr>
        <w:pStyle w:val="a4"/>
        <w:tabs>
          <w:tab w:val="left" w:pos="284"/>
          <w:tab w:val="left" w:pos="709"/>
        </w:tabs>
        <w:jc w:val="center"/>
        <w:rPr>
          <w:rStyle w:val="a3"/>
          <w:rFonts w:cs="Times New Roman"/>
        </w:rPr>
      </w:pPr>
      <w:r w:rsidRPr="003C1168">
        <w:rPr>
          <w:rStyle w:val="a3"/>
          <w:rFonts w:cs="Times New Roman"/>
        </w:rPr>
        <w:t>Правила посещения спортивных залов:</w:t>
      </w:r>
    </w:p>
    <w:p w:rsidR="00C30F5F" w:rsidRPr="003C1168" w:rsidRDefault="00C30F5F" w:rsidP="00C30F5F">
      <w:pPr>
        <w:pStyle w:val="a4"/>
        <w:numPr>
          <w:ilvl w:val="0"/>
          <w:numId w:val="7"/>
        </w:numPr>
        <w:tabs>
          <w:tab w:val="left" w:pos="142"/>
          <w:tab w:val="left" w:pos="284"/>
          <w:tab w:val="left" w:pos="709"/>
        </w:tabs>
        <w:ind w:left="0" w:firstLine="0"/>
        <w:jc w:val="both"/>
        <w:rPr>
          <w:rStyle w:val="a3"/>
          <w:rFonts w:cs="Times New Roman"/>
          <w:b w:val="0"/>
        </w:rPr>
      </w:pPr>
      <w:r w:rsidRPr="003C1168">
        <w:rPr>
          <w:rStyle w:val="a3"/>
          <w:rFonts w:cs="Times New Roman"/>
          <w:b w:val="0"/>
        </w:rPr>
        <w:t xml:space="preserve">Посетители спортивных залов руководствуются общими правилами посещения </w:t>
      </w:r>
      <w:r w:rsidRPr="003C1168">
        <w:rPr>
          <w:rFonts w:cs="Times New Roman"/>
        </w:rPr>
        <w:t>ледового дворца</w:t>
      </w:r>
      <w:r>
        <w:rPr>
          <w:rFonts w:cs="Times New Roman"/>
        </w:rPr>
        <w:t>.</w:t>
      </w:r>
      <w:r w:rsidRPr="003C1168">
        <w:rPr>
          <w:rFonts w:cs="Times New Roman"/>
        </w:rPr>
        <w:t xml:space="preserve"> </w:t>
      </w:r>
    </w:p>
    <w:p w:rsidR="00C30F5F" w:rsidRPr="003C1168" w:rsidRDefault="00C30F5F" w:rsidP="00C30F5F">
      <w:pPr>
        <w:pStyle w:val="a4"/>
        <w:numPr>
          <w:ilvl w:val="0"/>
          <w:numId w:val="4"/>
        </w:numPr>
        <w:tabs>
          <w:tab w:val="clear" w:pos="0"/>
          <w:tab w:val="left" w:pos="284"/>
          <w:tab w:val="left" w:pos="709"/>
          <w:tab w:val="left" w:pos="780"/>
        </w:tabs>
        <w:jc w:val="both"/>
        <w:rPr>
          <w:rFonts w:cs="Times New Roman"/>
        </w:rPr>
      </w:pPr>
      <w:r w:rsidRPr="003C1168">
        <w:rPr>
          <w:rFonts w:cs="Times New Roman"/>
        </w:rPr>
        <w:t>Посещение спортивного зала разрешается только при наличии спортивной одежды и обуви, защищающей от возможного повреждения и травматизма и не портящей напольное покрытие.</w:t>
      </w:r>
    </w:p>
    <w:p w:rsidR="00C30F5F" w:rsidRPr="003C1168" w:rsidRDefault="00C30F5F" w:rsidP="00C30F5F">
      <w:pPr>
        <w:pStyle w:val="a4"/>
        <w:numPr>
          <w:ilvl w:val="0"/>
          <w:numId w:val="4"/>
        </w:numPr>
        <w:tabs>
          <w:tab w:val="left" w:pos="284"/>
          <w:tab w:val="left" w:pos="709"/>
        </w:tabs>
        <w:jc w:val="both"/>
        <w:rPr>
          <w:rStyle w:val="a3"/>
          <w:rFonts w:cs="Times New Roman"/>
          <w:b w:val="0"/>
        </w:rPr>
      </w:pPr>
      <w:r w:rsidRPr="003C1168">
        <w:rPr>
          <w:rStyle w:val="a3"/>
          <w:rFonts w:cs="Times New Roman"/>
          <w:b w:val="0"/>
        </w:rPr>
        <w:t>Время занятий в тренажерном зале не должно превышать 2-х часов.</w:t>
      </w:r>
    </w:p>
    <w:p w:rsidR="00C30F5F" w:rsidRPr="003C1168" w:rsidRDefault="00C30F5F" w:rsidP="00C30F5F">
      <w:pPr>
        <w:pStyle w:val="a4"/>
        <w:tabs>
          <w:tab w:val="left" w:pos="284"/>
          <w:tab w:val="left" w:pos="709"/>
        </w:tabs>
        <w:jc w:val="center"/>
        <w:rPr>
          <w:rFonts w:cs="Times New Roman"/>
          <w:b/>
          <w:bCs/>
        </w:rPr>
      </w:pPr>
      <w:r w:rsidRPr="003C1168">
        <w:rPr>
          <w:rFonts w:cs="Times New Roman"/>
          <w:b/>
          <w:bCs/>
        </w:rPr>
        <w:t>Посетитель обязан:</w:t>
      </w:r>
    </w:p>
    <w:p w:rsidR="00C30F5F" w:rsidRPr="003C1168" w:rsidRDefault="00C30F5F" w:rsidP="00C30F5F">
      <w:pPr>
        <w:pStyle w:val="a4"/>
        <w:numPr>
          <w:ilvl w:val="0"/>
          <w:numId w:val="4"/>
        </w:numPr>
        <w:tabs>
          <w:tab w:val="left" w:pos="284"/>
          <w:tab w:val="left" w:pos="709"/>
          <w:tab w:val="left" w:pos="765"/>
        </w:tabs>
        <w:jc w:val="both"/>
        <w:rPr>
          <w:rFonts w:cs="Times New Roman"/>
        </w:rPr>
      </w:pPr>
      <w:r w:rsidRPr="003C1168">
        <w:rPr>
          <w:rFonts w:cs="Times New Roman"/>
        </w:rPr>
        <w:t>Пройти вводный инструктаж по технике безопасности и ознакомиться с правилами пользования тренажерами и специальным спортивным оборудованием.</w:t>
      </w:r>
    </w:p>
    <w:p w:rsidR="00C30F5F" w:rsidRPr="003C1168" w:rsidRDefault="00C30F5F" w:rsidP="00C30F5F">
      <w:pPr>
        <w:pStyle w:val="a4"/>
        <w:numPr>
          <w:ilvl w:val="0"/>
          <w:numId w:val="5"/>
        </w:numPr>
        <w:tabs>
          <w:tab w:val="left" w:pos="284"/>
          <w:tab w:val="left" w:pos="709"/>
          <w:tab w:val="left" w:pos="780"/>
        </w:tabs>
        <w:jc w:val="both"/>
        <w:rPr>
          <w:rFonts w:cs="Times New Roman"/>
        </w:rPr>
      </w:pPr>
      <w:r w:rsidRPr="003C1168">
        <w:rPr>
          <w:rFonts w:cs="Times New Roman"/>
        </w:rPr>
        <w:t>Использовать спортивные тренажеры и снаряды строго по назначению, не нарушать инструкций по эксплуатации.</w:t>
      </w:r>
    </w:p>
    <w:p w:rsidR="00C30F5F" w:rsidRPr="003C1168" w:rsidRDefault="00C30F5F" w:rsidP="00C30F5F">
      <w:pPr>
        <w:pStyle w:val="a4"/>
        <w:numPr>
          <w:ilvl w:val="0"/>
          <w:numId w:val="5"/>
        </w:numPr>
        <w:tabs>
          <w:tab w:val="left" w:pos="284"/>
          <w:tab w:val="left" w:pos="709"/>
          <w:tab w:val="left" w:pos="780"/>
        </w:tabs>
        <w:jc w:val="both"/>
        <w:rPr>
          <w:rFonts w:cs="Times New Roman"/>
        </w:rPr>
      </w:pPr>
      <w:r w:rsidRPr="003C1168">
        <w:rPr>
          <w:rFonts w:cs="Times New Roman"/>
        </w:rPr>
        <w:t xml:space="preserve"> Проконсультироваться с инструктором о правильности выполнения упражнения перед использованием спортивного оборудования.</w:t>
      </w:r>
    </w:p>
    <w:p w:rsidR="00C30F5F" w:rsidRPr="003C1168" w:rsidRDefault="00C30F5F" w:rsidP="00C30F5F">
      <w:pPr>
        <w:pStyle w:val="a4"/>
        <w:numPr>
          <w:ilvl w:val="0"/>
          <w:numId w:val="5"/>
        </w:numPr>
        <w:tabs>
          <w:tab w:val="left" w:pos="284"/>
          <w:tab w:val="left" w:pos="709"/>
          <w:tab w:val="left" w:pos="780"/>
        </w:tabs>
        <w:jc w:val="both"/>
        <w:rPr>
          <w:rFonts w:cs="Times New Roman"/>
        </w:rPr>
      </w:pPr>
      <w:r w:rsidRPr="003C1168">
        <w:rPr>
          <w:rFonts w:cs="Times New Roman"/>
        </w:rPr>
        <w:t xml:space="preserve"> В случае обнаружения неисправности спортивного оборудования зала незамедлительно сообщить инструктору, который обязан в кратчайший срок принять меры по их устранению.</w:t>
      </w:r>
    </w:p>
    <w:p w:rsidR="00C30F5F" w:rsidRPr="003C1168" w:rsidRDefault="00C30F5F" w:rsidP="00C30F5F">
      <w:pPr>
        <w:pStyle w:val="a4"/>
        <w:numPr>
          <w:ilvl w:val="0"/>
          <w:numId w:val="5"/>
        </w:numPr>
        <w:tabs>
          <w:tab w:val="left" w:pos="284"/>
          <w:tab w:val="left" w:pos="709"/>
          <w:tab w:val="left" w:pos="780"/>
        </w:tabs>
        <w:jc w:val="both"/>
        <w:rPr>
          <w:rFonts w:cs="Times New Roman"/>
        </w:rPr>
      </w:pPr>
      <w:r w:rsidRPr="003C1168">
        <w:rPr>
          <w:rFonts w:cs="Times New Roman"/>
        </w:rPr>
        <w:t xml:space="preserve">Убрать за собой снаряды на место после их использования. </w:t>
      </w:r>
    </w:p>
    <w:p w:rsidR="00C30F5F" w:rsidRPr="003C1168" w:rsidRDefault="00C30F5F" w:rsidP="00C30F5F">
      <w:pPr>
        <w:pStyle w:val="a5"/>
        <w:tabs>
          <w:tab w:val="left" w:pos="284"/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1168">
        <w:rPr>
          <w:rFonts w:ascii="Times New Roman" w:hAnsi="Times New Roman" w:cs="Times New Roman"/>
          <w:b/>
          <w:sz w:val="24"/>
          <w:szCs w:val="24"/>
          <w:lang w:eastAsia="ru-RU"/>
        </w:rPr>
        <w:t>Права администрации ледового дворца:</w:t>
      </w:r>
    </w:p>
    <w:p w:rsidR="00C30F5F" w:rsidRPr="003C1168" w:rsidRDefault="00C30F5F" w:rsidP="00C30F5F">
      <w:pPr>
        <w:pStyle w:val="a5"/>
        <w:numPr>
          <w:ilvl w:val="0"/>
          <w:numId w:val="10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1168">
        <w:rPr>
          <w:rFonts w:ascii="Times New Roman" w:hAnsi="Times New Roman" w:cs="Times New Roman"/>
        </w:rPr>
        <w:t>Разрешение всех возникших спорных вопросов между посетителями и сотрудниками ледового дворца осуществляется администратором, в необходимых случаях - заместителями директора или директором ледового дворца в дни приёма посетителей.</w:t>
      </w:r>
    </w:p>
    <w:p w:rsidR="00C30F5F" w:rsidRPr="003C1168" w:rsidRDefault="00C30F5F" w:rsidP="00C30F5F">
      <w:pPr>
        <w:pStyle w:val="a5"/>
        <w:numPr>
          <w:ilvl w:val="0"/>
          <w:numId w:val="10"/>
        </w:numPr>
        <w:tabs>
          <w:tab w:val="left" w:pos="284"/>
          <w:tab w:val="left" w:pos="709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168">
        <w:rPr>
          <w:rFonts w:ascii="Times New Roman" w:hAnsi="Times New Roman" w:cs="Times New Roman"/>
          <w:sz w:val="24"/>
          <w:szCs w:val="24"/>
          <w:lang w:eastAsia="ru-RU"/>
        </w:rPr>
        <w:t>Отказать посетителю в предоставлении услуг в случае нарушения им общественного порядка или создании угрозы жизни, здоровью или имуществу других посетителей и сотрудников ледового дворца.</w:t>
      </w:r>
    </w:p>
    <w:p w:rsidR="00C30F5F" w:rsidRPr="003C1168" w:rsidRDefault="00C30F5F" w:rsidP="00C30F5F">
      <w:pPr>
        <w:pStyle w:val="a5"/>
        <w:numPr>
          <w:ilvl w:val="0"/>
          <w:numId w:val="10"/>
        </w:numPr>
        <w:tabs>
          <w:tab w:val="left" w:pos="284"/>
          <w:tab w:val="left" w:pos="709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168">
        <w:rPr>
          <w:rFonts w:ascii="Times New Roman" w:hAnsi="Times New Roman" w:cs="Times New Roman"/>
          <w:sz w:val="24"/>
          <w:szCs w:val="24"/>
          <w:lang w:eastAsia="ru-RU"/>
        </w:rPr>
        <w:t>Удалить посетителей, нарушающих данные правила, при этом возврат стоимости входного билета не производится.</w:t>
      </w:r>
    </w:p>
    <w:p w:rsidR="00C30F5F" w:rsidRPr="003C1168" w:rsidRDefault="00C30F5F" w:rsidP="00C30F5F">
      <w:pPr>
        <w:pStyle w:val="a5"/>
        <w:numPr>
          <w:ilvl w:val="0"/>
          <w:numId w:val="10"/>
        </w:numPr>
        <w:tabs>
          <w:tab w:val="left" w:pos="284"/>
          <w:tab w:val="left" w:pos="709"/>
        </w:tabs>
        <w:spacing w:after="0" w:line="240" w:lineRule="auto"/>
        <w:ind w:left="142" w:hanging="142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C1168">
        <w:rPr>
          <w:rFonts w:ascii="Times New Roman" w:eastAsiaTheme="minorHAnsi" w:hAnsi="Times New Roman" w:cs="Times New Roman"/>
          <w:sz w:val="24"/>
          <w:szCs w:val="24"/>
        </w:rPr>
        <w:t>За совершение противоправных действий виновные лица несут ответственность в соответствии с действующим законодательством.</w:t>
      </w:r>
    </w:p>
    <w:p w:rsidR="00C30F5F" w:rsidRPr="003C1168" w:rsidRDefault="00C30F5F" w:rsidP="00C30F5F">
      <w:pPr>
        <w:pStyle w:val="a5"/>
        <w:numPr>
          <w:ilvl w:val="0"/>
          <w:numId w:val="10"/>
        </w:numPr>
        <w:tabs>
          <w:tab w:val="left" w:pos="284"/>
          <w:tab w:val="left" w:pos="709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168">
        <w:rPr>
          <w:rFonts w:ascii="Times New Roman" w:hAnsi="Times New Roman" w:cs="Times New Roman"/>
          <w:sz w:val="24"/>
          <w:szCs w:val="24"/>
          <w:lang w:eastAsia="ru-RU"/>
        </w:rPr>
        <w:t>В случае причинения порчи имуществу ледового дворца составляется соответствующий акт, в котором указывается характер причиненного вреда. Возмещение ущерба осуществляется в порядке, предусмотренном действующим законодательством РФ.</w:t>
      </w:r>
    </w:p>
    <w:p w:rsidR="00C30F5F" w:rsidRDefault="00C30F5F" w:rsidP="00C30F5F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1168">
        <w:rPr>
          <w:rFonts w:ascii="Times New Roman" w:hAnsi="Times New Roman" w:cs="Times New Roman"/>
          <w:sz w:val="24"/>
          <w:szCs w:val="24"/>
        </w:rPr>
        <w:t>Книга отзывов находятся у администратора ледового дворца, и выдается по первому требованию посетителя.</w:t>
      </w:r>
    </w:p>
    <w:p w:rsidR="000052D5" w:rsidRDefault="000052D5"/>
    <w:sectPr w:rsidR="000052D5" w:rsidSect="00C30F5F">
      <w:footnotePr>
        <w:pos w:val="beneathText"/>
      </w:footnotePr>
      <w:pgSz w:w="11905" w:h="16837"/>
      <w:pgMar w:top="993" w:right="520" w:bottom="517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B"/>
    <w:multiLevelType w:val="multilevel"/>
    <w:tmpl w:val="0000000B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3">
    <w:nsid w:val="00000012"/>
    <w:multiLevelType w:val="multilevel"/>
    <w:tmpl w:val="0000001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4">
    <w:nsid w:val="00000013"/>
    <w:multiLevelType w:val="multilevel"/>
    <w:tmpl w:val="0000001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5">
    <w:nsid w:val="02006ABC"/>
    <w:multiLevelType w:val="hybridMultilevel"/>
    <w:tmpl w:val="8D0EB4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14C0CA6"/>
    <w:multiLevelType w:val="hybridMultilevel"/>
    <w:tmpl w:val="B7747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822868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>
    <w:nsid w:val="39A06D62"/>
    <w:multiLevelType w:val="hybridMultilevel"/>
    <w:tmpl w:val="CFD0F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1362A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>
    <w:nsid w:val="72AC1103"/>
    <w:multiLevelType w:val="hybridMultilevel"/>
    <w:tmpl w:val="9202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C30F5F"/>
    <w:rsid w:val="00000CE4"/>
    <w:rsid w:val="00002A0E"/>
    <w:rsid w:val="00002ADA"/>
    <w:rsid w:val="00003014"/>
    <w:rsid w:val="0000340E"/>
    <w:rsid w:val="000038EC"/>
    <w:rsid w:val="000052D5"/>
    <w:rsid w:val="00006091"/>
    <w:rsid w:val="00007330"/>
    <w:rsid w:val="0000783D"/>
    <w:rsid w:val="00007C59"/>
    <w:rsid w:val="0001008C"/>
    <w:rsid w:val="00010273"/>
    <w:rsid w:val="00011630"/>
    <w:rsid w:val="00012E72"/>
    <w:rsid w:val="00013629"/>
    <w:rsid w:val="00013944"/>
    <w:rsid w:val="00014A5A"/>
    <w:rsid w:val="00014E14"/>
    <w:rsid w:val="00015695"/>
    <w:rsid w:val="0001570F"/>
    <w:rsid w:val="00016119"/>
    <w:rsid w:val="000162FF"/>
    <w:rsid w:val="00016330"/>
    <w:rsid w:val="0001752F"/>
    <w:rsid w:val="000175D0"/>
    <w:rsid w:val="00017B46"/>
    <w:rsid w:val="00017EDF"/>
    <w:rsid w:val="000205F8"/>
    <w:rsid w:val="00021F97"/>
    <w:rsid w:val="0002505C"/>
    <w:rsid w:val="00025AF5"/>
    <w:rsid w:val="000267B8"/>
    <w:rsid w:val="000272FD"/>
    <w:rsid w:val="00027B28"/>
    <w:rsid w:val="0003058B"/>
    <w:rsid w:val="000319AB"/>
    <w:rsid w:val="00031C4D"/>
    <w:rsid w:val="00032C7B"/>
    <w:rsid w:val="00033927"/>
    <w:rsid w:val="000363A4"/>
    <w:rsid w:val="000369E8"/>
    <w:rsid w:val="00036B2B"/>
    <w:rsid w:val="00037CDF"/>
    <w:rsid w:val="00040108"/>
    <w:rsid w:val="00041DAB"/>
    <w:rsid w:val="00042CBC"/>
    <w:rsid w:val="000439C2"/>
    <w:rsid w:val="00043CEE"/>
    <w:rsid w:val="00043FA7"/>
    <w:rsid w:val="00044459"/>
    <w:rsid w:val="0004581F"/>
    <w:rsid w:val="00045E96"/>
    <w:rsid w:val="000461AB"/>
    <w:rsid w:val="000466CA"/>
    <w:rsid w:val="00046CF6"/>
    <w:rsid w:val="000473C5"/>
    <w:rsid w:val="0004755A"/>
    <w:rsid w:val="00047E03"/>
    <w:rsid w:val="00050703"/>
    <w:rsid w:val="0005085A"/>
    <w:rsid w:val="0005087D"/>
    <w:rsid w:val="00050E69"/>
    <w:rsid w:val="00051D26"/>
    <w:rsid w:val="00051F2E"/>
    <w:rsid w:val="000522DD"/>
    <w:rsid w:val="000529C5"/>
    <w:rsid w:val="00052A7A"/>
    <w:rsid w:val="00053301"/>
    <w:rsid w:val="00053365"/>
    <w:rsid w:val="00054214"/>
    <w:rsid w:val="0005434A"/>
    <w:rsid w:val="00056034"/>
    <w:rsid w:val="0005682B"/>
    <w:rsid w:val="0005687B"/>
    <w:rsid w:val="00056E5E"/>
    <w:rsid w:val="000615D4"/>
    <w:rsid w:val="000625BA"/>
    <w:rsid w:val="00062C1A"/>
    <w:rsid w:val="00063786"/>
    <w:rsid w:val="000638F8"/>
    <w:rsid w:val="00063A31"/>
    <w:rsid w:val="00063DD2"/>
    <w:rsid w:val="00064A7E"/>
    <w:rsid w:val="00065191"/>
    <w:rsid w:val="0006544E"/>
    <w:rsid w:val="00065BBE"/>
    <w:rsid w:val="00067A70"/>
    <w:rsid w:val="00070F8E"/>
    <w:rsid w:val="0007210F"/>
    <w:rsid w:val="0007245E"/>
    <w:rsid w:val="00072EC7"/>
    <w:rsid w:val="00073FB5"/>
    <w:rsid w:val="0007437D"/>
    <w:rsid w:val="0007484A"/>
    <w:rsid w:val="00075E60"/>
    <w:rsid w:val="00076665"/>
    <w:rsid w:val="00077496"/>
    <w:rsid w:val="00077984"/>
    <w:rsid w:val="00081A36"/>
    <w:rsid w:val="00082140"/>
    <w:rsid w:val="00082422"/>
    <w:rsid w:val="000824E2"/>
    <w:rsid w:val="00082DFD"/>
    <w:rsid w:val="00083BE7"/>
    <w:rsid w:val="00083CEA"/>
    <w:rsid w:val="00084F99"/>
    <w:rsid w:val="00086088"/>
    <w:rsid w:val="000866D0"/>
    <w:rsid w:val="00086C0E"/>
    <w:rsid w:val="00087162"/>
    <w:rsid w:val="00087D1D"/>
    <w:rsid w:val="0009125E"/>
    <w:rsid w:val="000913F2"/>
    <w:rsid w:val="0009289F"/>
    <w:rsid w:val="00092B81"/>
    <w:rsid w:val="000936A4"/>
    <w:rsid w:val="0009451E"/>
    <w:rsid w:val="00094D41"/>
    <w:rsid w:val="00095017"/>
    <w:rsid w:val="00097054"/>
    <w:rsid w:val="0009779E"/>
    <w:rsid w:val="00097A66"/>
    <w:rsid w:val="00097AC1"/>
    <w:rsid w:val="00097BF8"/>
    <w:rsid w:val="000A08C6"/>
    <w:rsid w:val="000A0ABC"/>
    <w:rsid w:val="000A3C22"/>
    <w:rsid w:val="000A3FED"/>
    <w:rsid w:val="000A65B6"/>
    <w:rsid w:val="000A681F"/>
    <w:rsid w:val="000A7D6E"/>
    <w:rsid w:val="000B0586"/>
    <w:rsid w:val="000B1988"/>
    <w:rsid w:val="000B198E"/>
    <w:rsid w:val="000B2FF1"/>
    <w:rsid w:val="000B3806"/>
    <w:rsid w:val="000B3EED"/>
    <w:rsid w:val="000B4AF4"/>
    <w:rsid w:val="000B5B00"/>
    <w:rsid w:val="000B65AE"/>
    <w:rsid w:val="000B65FA"/>
    <w:rsid w:val="000B73D4"/>
    <w:rsid w:val="000B7596"/>
    <w:rsid w:val="000B7EDB"/>
    <w:rsid w:val="000C0B45"/>
    <w:rsid w:val="000C0D00"/>
    <w:rsid w:val="000C11FC"/>
    <w:rsid w:val="000C24B8"/>
    <w:rsid w:val="000C366E"/>
    <w:rsid w:val="000C39EE"/>
    <w:rsid w:val="000C3BBD"/>
    <w:rsid w:val="000C4E00"/>
    <w:rsid w:val="000C5B64"/>
    <w:rsid w:val="000C5F2B"/>
    <w:rsid w:val="000C762E"/>
    <w:rsid w:val="000C768C"/>
    <w:rsid w:val="000D150D"/>
    <w:rsid w:val="000D178F"/>
    <w:rsid w:val="000D1B80"/>
    <w:rsid w:val="000D3331"/>
    <w:rsid w:val="000D348D"/>
    <w:rsid w:val="000D3B84"/>
    <w:rsid w:val="000D3E11"/>
    <w:rsid w:val="000D5000"/>
    <w:rsid w:val="000D50D9"/>
    <w:rsid w:val="000D519D"/>
    <w:rsid w:val="000D64C5"/>
    <w:rsid w:val="000D64C7"/>
    <w:rsid w:val="000D6D0C"/>
    <w:rsid w:val="000D71D7"/>
    <w:rsid w:val="000D76E2"/>
    <w:rsid w:val="000E01EB"/>
    <w:rsid w:val="000E04CB"/>
    <w:rsid w:val="000E0528"/>
    <w:rsid w:val="000E0699"/>
    <w:rsid w:val="000E32D3"/>
    <w:rsid w:val="000E548D"/>
    <w:rsid w:val="000E67D7"/>
    <w:rsid w:val="000E6CB1"/>
    <w:rsid w:val="000E7411"/>
    <w:rsid w:val="000F09F8"/>
    <w:rsid w:val="000F232A"/>
    <w:rsid w:val="000F35D9"/>
    <w:rsid w:val="000F3972"/>
    <w:rsid w:val="000F3D95"/>
    <w:rsid w:val="000F4AB2"/>
    <w:rsid w:val="000F5072"/>
    <w:rsid w:val="000F52FE"/>
    <w:rsid w:val="000F5660"/>
    <w:rsid w:val="000F60A2"/>
    <w:rsid w:val="000F620E"/>
    <w:rsid w:val="000F63CA"/>
    <w:rsid w:val="000F6CAA"/>
    <w:rsid w:val="000F74C4"/>
    <w:rsid w:val="00101AE9"/>
    <w:rsid w:val="00103CB8"/>
    <w:rsid w:val="00105A7D"/>
    <w:rsid w:val="00105C5E"/>
    <w:rsid w:val="001063F9"/>
    <w:rsid w:val="001065F4"/>
    <w:rsid w:val="001066F4"/>
    <w:rsid w:val="00106E24"/>
    <w:rsid w:val="00106EB6"/>
    <w:rsid w:val="00107706"/>
    <w:rsid w:val="00110589"/>
    <w:rsid w:val="0011108A"/>
    <w:rsid w:val="001111DE"/>
    <w:rsid w:val="00111275"/>
    <w:rsid w:val="001119AE"/>
    <w:rsid w:val="001129BE"/>
    <w:rsid w:val="00112B06"/>
    <w:rsid w:val="001138CD"/>
    <w:rsid w:val="00114745"/>
    <w:rsid w:val="00114B53"/>
    <w:rsid w:val="00115F2D"/>
    <w:rsid w:val="00115F8E"/>
    <w:rsid w:val="0011637E"/>
    <w:rsid w:val="0011651F"/>
    <w:rsid w:val="00117446"/>
    <w:rsid w:val="00117601"/>
    <w:rsid w:val="001176BB"/>
    <w:rsid w:val="00120024"/>
    <w:rsid w:val="00120227"/>
    <w:rsid w:val="001210ED"/>
    <w:rsid w:val="00121F65"/>
    <w:rsid w:val="0012220B"/>
    <w:rsid w:val="001227B5"/>
    <w:rsid w:val="001250F8"/>
    <w:rsid w:val="00130848"/>
    <w:rsid w:val="001309BD"/>
    <w:rsid w:val="00130C08"/>
    <w:rsid w:val="00130F51"/>
    <w:rsid w:val="00130F8F"/>
    <w:rsid w:val="00131454"/>
    <w:rsid w:val="00131A59"/>
    <w:rsid w:val="00131C6B"/>
    <w:rsid w:val="00131D7B"/>
    <w:rsid w:val="00132C7B"/>
    <w:rsid w:val="0013338A"/>
    <w:rsid w:val="001335E2"/>
    <w:rsid w:val="001346AC"/>
    <w:rsid w:val="001358A1"/>
    <w:rsid w:val="0013591E"/>
    <w:rsid w:val="00135B5D"/>
    <w:rsid w:val="00136687"/>
    <w:rsid w:val="001377A4"/>
    <w:rsid w:val="001408B6"/>
    <w:rsid w:val="001409D2"/>
    <w:rsid w:val="00140DAC"/>
    <w:rsid w:val="00141B51"/>
    <w:rsid w:val="00142829"/>
    <w:rsid w:val="00142C55"/>
    <w:rsid w:val="001430A4"/>
    <w:rsid w:val="00143B84"/>
    <w:rsid w:val="00144703"/>
    <w:rsid w:val="00144CA6"/>
    <w:rsid w:val="00144D33"/>
    <w:rsid w:val="00145754"/>
    <w:rsid w:val="00145F29"/>
    <w:rsid w:val="0014611E"/>
    <w:rsid w:val="00146281"/>
    <w:rsid w:val="0014735D"/>
    <w:rsid w:val="00147418"/>
    <w:rsid w:val="00147B27"/>
    <w:rsid w:val="00147D53"/>
    <w:rsid w:val="00150341"/>
    <w:rsid w:val="00150811"/>
    <w:rsid w:val="001508DA"/>
    <w:rsid w:val="00151BBB"/>
    <w:rsid w:val="00151F5A"/>
    <w:rsid w:val="001521EA"/>
    <w:rsid w:val="00153439"/>
    <w:rsid w:val="0015366C"/>
    <w:rsid w:val="00153EE4"/>
    <w:rsid w:val="001544CF"/>
    <w:rsid w:val="0015509B"/>
    <w:rsid w:val="001562A2"/>
    <w:rsid w:val="00156E41"/>
    <w:rsid w:val="0015710F"/>
    <w:rsid w:val="0015737F"/>
    <w:rsid w:val="00157A5B"/>
    <w:rsid w:val="00160101"/>
    <w:rsid w:val="00160266"/>
    <w:rsid w:val="00161D84"/>
    <w:rsid w:val="001630F1"/>
    <w:rsid w:val="00163218"/>
    <w:rsid w:val="0016558A"/>
    <w:rsid w:val="0016634E"/>
    <w:rsid w:val="001664ED"/>
    <w:rsid w:val="00167943"/>
    <w:rsid w:val="00167A89"/>
    <w:rsid w:val="001705D0"/>
    <w:rsid w:val="0017105B"/>
    <w:rsid w:val="00173151"/>
    <w:rsid w:val="001733A8"/>
    <w:rsid w:val="00175070"/>
    <w:rsid w:val="001770FC"/>
    <w:rsid w:val="00177B2F"/>
    <w:rsid w:val="00177E62"/>
    <w:rsid w:val="00182E66"/>
    <w:rsid w:val="00182F7B"/>
    <w:rsid w:val="0018342C"/>
    <w:rsid w:val="001842A9"/>
    <w:rsid w:val="001843BA"/>
    <w:rsid w:val="001847F8"/>
    <w:rsid w:val="00185346"/>
    <w:rsid w:val="001873CD"/>
    <w:rsid w:val="00187885"/>
    <w:rsid w:val="00187962"/>
    <w:rsid w:val="00187B35"/>
    <w:rsid w:val="00187DAC"/>
    <w:rsid w:val="00191085"/>
    <w:rsid w:val="00192195"/>
    <w:rsid w:val="00193CBF"/>
    <w:rsid w:val="0019472D"/>
    <w:rsid w:val="00194B40"/>
    <w:rsid w:val="00195829"/>
    <w:rsid w:val="001959DB"/>
    <w:rsid w:val="00197044"/>
    <w:rsid w:val="00197279"/>
    <w:rsid w:val="0019744B"/>
    <w:rsid w:val="0019755C"/>
    <w:rsid w:val="0019783A"/>
    <w:rsid w:val="001A1255"/>
    <w:rsid w:val="001A14A6"/>
    <w:rsid w:val="001A2471"/>
    <w:rsid w:val="001A2C25"/>
    <w:rsid w:val="001A3368"/>
    <w:rsid w:val="001A433A"/>
    <w:rsid w:val="001A4FE6"/>
    <w:rsid w:val="001A58A5"/>
    <w:rsid w:val="001A6202"/>
    <w:rsid w:val="001A74CE"/>
    <w:rsid w:val="001A7AAB"/>
    <w:rsid w:val="001B0157"/>
    <w:rsid w:val="001B0EFE"/>
    <w:rsid w:val="001B172A"/>
    <w:rsid w:val="001B211A"/>
    <w:rsid w:val="001B2C94"/>
    <w:rsid w:val="001B344C"/>
    <w:rsid w:val="001B36B4"/>
    <w:rsid w:val="001B371E"/>
    <w:rsid w:val="001B46B5"/>
    <w:rsid w:val="001B47CC"/>
    <w:rsid w:val="001B4B96"/>
    <w:rsid w:val="001B5FE9"/>
    <w:rsid w:val="001B6AF9"/>
    <w:rsid w:val="001B6E8B"/>
    <w:rsid w:val="001B72D3"/>
    <w:rsid w:val="001B771F"/>
    <w:rsid w:val="001B7CCE"/>
    <w:rsid w:val="001C0B4A"/>
    <w:rsid w:val="001C0FC7"/>
    <w:rsid w:val="001C2209"/>
    <w:rsid w:val="001C291F"/>
    <w:rsid w:val="001C3BFC"/>
    <w:rsid w:val="001C42FD"/>
    <w:rsid w:val="001C528D"/>
    <w:rsid w:val="001C53F0"/>
    <w:rsid w:val="001C7421"/>
    <w:rsid w:val="001C75C3"/>
    <w:rsid w:val="001D0689"/>
    <w:rsid w:val="001D252A"/>
    <w:rsid w:val="001D5356"/>
    <w:rsid w:val="001D5950"/>
    <w:rsid w:val="001D5973"/>
    <w:rsid w:val="001D5DC5"/>
    <w:rsid w:val="001E09D3"/>
    <w:rsid w:val="001E106D"/>
    <w:rsid w:val="001E16D5"/>
    <w:rsid w:val="001E1BCA"/>
    <w:rsid w:val="001E270C"/>
    <w:rsid w:val="001E2831"/>
    <w:rsid w:val="001E3EFA"/>
    <w:rsid w:val="001E4E15"/>
    <w:rsid w:val="001E527A"/>
    <w:rsid w:val="001E62B1"/>
    <w:rsid w:val="001E6BD0"/>
    <w:rsid w:val="001E6F80"/>
    <w:rsid w:val="001E70C9"/>
    <w:rsid w:val="001E762B"/>
    <w:rsid w:val="001E7A72"/>
    <w:rsid w:val="001F070C"/>
    <w:rsid w:val="001F2ED9"/>
    <w:rsid w:val="001F2F48"/>
    <w:rsid w:val="001F4013"/>
    <w:rsid w:val="001F6048"/>
    <w:rsid w:val="001F67B3"/>
    <w:rsid w:val="001F6C8E"/>
    <w:rsid w:val="001F6EF3"/>
    <w:rsid w:val="001F7009"/>
    <w:rsid w:val="001F714A"/>
    <w:rsid w:val="002007FA"/>
    <w:rsid w:val="00200D0A"/>
    <w:rsid w:val="00201657"/>
    <w:rsid w:val="002017E3"/>
    <w:rsid w:val="00201C44"/>
    <w:rsid w:val="0020298F"/>
    <w:rsid w:val="00203033"/>
    <w:rsid w:val="00203404"/>
    <w:rsid w:val="002038FC"/>
    <w:rsid w:val="002053DA"/>
    <w:rsid w:val="002059C4"/>
    <w:rsid w:val="00207781"/>
    <w:rsid w:val="00210697"/>
    <w:rsid w:val="002109F9"/>
    <w:rsid w:val="00210A15"/>
    <w:rsid w:val="00210BFC"/>
    <w:rsid w:val="002121D4"/>
    <w:rsid w:val="00212769"/>
    <w:rsid w:val="002139A2"/>
    <w:rsid w:val="00213A04"/>
    <w:rsid w:val="00213D78"/>
    <w:rsid w:val="00213ED0"/>
    <w:rsid w:val="00214A6A"/>
    <w:rsid w:val="00214D4A"/>
    <w:rsid w:val="002150C5"/>
    <w:rsid w:val="00215797"/>
    <w:rsid w:val="00215D77"/>
    <w:rsid w:val="00216A62"/>
    <w:rsid w:val="002178D0"/>
    <w:rsid w:val="00217A26"/>
    <w:rsid w:val="0022049F"/>
    <w:rsid w:val="00221707"/>
    <w:rsid w:val="0022171D"/>
    <w:rsid w:val="00221D9D"/>
    <w:rsid w:val="0022277B"/>
    <w:rsid w:val="00222823"/>
    <w:rsid w:val="002247F7"/>
    <w:rsid w:val="00224A70"/>
    <w:rsid w:val="00224EC7"/>
    <w:rsid w:val="00225D9F"/>
    <w:rsid w:val="00225DBA"/>
    <w:rsid w:val="00226BED"/>
    <w:rsid w:val="00226CA8"/>
    <w:rsid w:val="002279B9"/>
    <w:rsid w:val="00227C23"/>
    <w:rsid w:val="00227CC9"/>
    <w:rsid w:val="00230A60"/>
    <w:rsid w:val="00230ABF"/>
    <w:rsid w:val="00230CE8"/>
    <w:rsid w:val="00230E2F"/>
    <w:rsid w:val="0023131A"/>
    <w:rsid w:val="002327F3"/>
    <w:rsid w:val="002331E4"/>
    <w:rsid w:val="00233286"/>
    <w:rsid w:val="00233723"/>
    <w:rsid w:val="002343F2"/>
    <w:rsid w:val="00235220"/>
    <w:rsid w:val="002361D6"/>
    <w:rsid w:val="002365E8"/>
    <w:rsid w:val="00236838"/>
    <w:rsid w:val="00237008"/>
    <w:rsid w:val="00237476"/>
    <w:rsid w:val="002401D5"/>
    <w:rsid w:val="00240416"/>
    <w:rsid w:val="00240456"/>
    <w:rsid w:val="002428C8"/>
    <w:rsid w:val="00242BD8"/>
    <w:rsid w:val="002432C3"/>
    <w:rsid w:val="0024480F"/>
    <w:rsid w:val="0024570F"/>
    <w:rsid w:val="002457BE"/>
    <w:rsid w:val="0024612C"/>
    <w:rsid w:val="002500C1"/>
    <w:rsid w:val="0025014E"/>
    <w:rsid w:val="00250428"/>
    <w:rsid w:val="002507CE"/>
    <w:rsid w:val="00250ED3"/>
    <w:rsid w:val="0025147E"/>
    <w:rsid w:val="00251D2C"/>
    <w:rsid w:val="002520D1"/>
    <w:rsid w:val="002529D7"/>
    <w:rsid w:val="00252E33"/>
    <w:rsid w:val="002536C3"/>
    <w:rsid w:val="0025473B"/>
    <w:rsid w:val="00256E45"/>
    <w:rsid w:val="00257724"/>
    <w:rsid w:val="002600B6"/>
    <w:rsid w:val="00260104"/>
    <w:rsid w:val="00260E2B"/>
    <w:rsid w:val="0026384D"/>
    <w:rsid w:val="00264342"/>
    <w:rsid w:val="00264504"/>
    <w:rsid w:val="0026651E"/>
    <w:rsid w:val="00267B6B"/>
    <w:rsid w:val="002703DE"/>
    <w:rsid w:val="002707B9"/>
    <w:rsid w:val="00270BC4"/>
    <w:rsid w:val="0027120B"/>
    <w:rsid w:val="002714EB"/>
    <w:rsid w:val="002717F9"/>
    <w:rsid w:val="00271EC2"/>
    <w:rsid w:val="002720A2"/>
    <w:rsid w:val="002727BA"/>
    <w:rsid w:val="00273358"/>
    <w:rsid w:val="00273426"/>
    <w:rsid w:val="002736FB"/>
    <w:rsid w:val="002745C0"/>
    <w:rsid w:val="00274987"/>
    <w:rsid w:val="002749F0"/>
    <w:rsid w:val="00275863"/>
    <w:rsid w:val="00275877"/>
    <w:rsid w:val="00276022"/>
    <w:rsid w:val="002765CF"/>
    <w:rsid w:val="0027688E"/>
    <w:rsid w:val="00277727"/>
    <w:rsid w:val="00277ACA"/>
    <w:rsid w:val="00277B04"/>
    <w:rsid w:val="00280359"/>
    <w:rsid w:val="00280B3A"/>
    <w:rsid w:val="002812BD"/>
    <w:rsid w:val="002818C7"/>
    <w:rsid w:val="0028197B"/>
    <w:rsid w:val="00281A5F"/>
    <w:rsid w:val="00281F9A"/>
    <w:rsid w:val="00282279"/>
    <w:rsid w:val="00282BA1"/>
    <w:rsid w:val="00283068"/>
    <w:rsid w:val="00283692"/>
    <w:rsid w:val="00283CFF"/>
    <w:rsid w:val="00284313"/>
    <w:rsid w:val="00285DC6"/>
    <w:rsid w:val="0028629A"/>
    <w:rsid w:val="00286B4E"/>
    <w:rsid w:val="00291330"/>
    <w:rsid w:val="002930DF"/>
    <w:rsid w:val="002933D2"/>
    <w:rsid w:val="00293512"/>
    <w:rsid w:val="00293CAB"/>
    <w:rsid w:val="00293EF6"/>
    <w:rsid w:val="00294118"/>
    <w:rsid w:val="00294172"/>
    <w:rsid w:val="002943BE"/>
    <w:rsid w:val="00294DDF"/>
    <w:rsid w:val="002953B2"/>
    <w:rsid w:val="00296608"/>
    <w:rsid w:val="00296A7D"/>
    <w:rsid w:val="00296A82"/>
    <w:rsid w:val="00297505"/>
    <w:rsid w:val="0029793E"/>
    <w:rsid w:val="00297FC3"/>
    <w:rsid w:val="002A14DF"/>
    <w:rsid w:val="002A3599"/>
    <w:rsid w:val="002A3668"/>
    <w:rsid w:val="002A38E4"/>
    <w:rsid w:val="002A5110"/>
    <w:rsid w:val="002A6C46"/>
    <w:rsid w:val="002A6CBA"/>
    <w:rsid w:val="002A6F85"/>
    <w:rsid w:val="002B0050"/>
    <w:rsid w:val="002B311C"/>
    <w:rsid w:val="002B3527"/>
    <w:rsid w:val="002B3DB3"/>
    <w:rsid w:val="002B4653"/>
    <w:rsid w:val="002B4A99"/>
    <w:rsid w:val="002B5E74"/>
    <w:rsid w:val="002B6DA3"/>
    <w:rsid w:val="002B791E"/>
    <w:rsid w:val="002B7CEF"/>
    <w:rsid w:val="002B7F9A"/>
    <w:rsid w:val="002C034B"/>
    <w:rsid w:val="002C03BC"/>
    <w:rsid w:val="002C0B52"/>
    <w:rsid w:val="002C0E81"/>
    <w:rsid w:val="002C104A"/>
    <w:rsid w:val="002C10CE"/>
    <w:rsid w:val="002C13A6"/>
    <w:rsid w:val="002C20D6"/>
    <w:rsid w:val="002C2AE9"/>
    <w:rsid w:val="002C2C5E"/>
    <w:rsid w:val="002C4EB2"/>
    <w:rsid w:val="002C5285"/>
    <w:rsid w:val="002C6610"/>
    <w:rsid w:val="002C7027"/>
    <w:rsid w:val="002C76EB"/>
    <w:rsid w:val="002C7C89"/>
    <w:rsid w:val="002D1F47"/>
    <w:rsid w:val="002D24BE"/>
    <w:rsid w:val="002D2F13"/>
    <w:rsid w:val="002D37A1"/>
    <w:rsid w:val="002D37E8"/>
    <w:rsid w:val="002D3850"/>
    <w:rsid w:val="002D3B98"/>
    <w:rsid w:val="002D4A89"/>
    <w:rsid w:val="002D4C75"/>
    <w:rsid w:val="002D555F"/>
    <w:rsid w:val="002D58F5"/>
    <w:rsid w:val="002D5A1E"/>
    <w:rsid w:val="002D6195"/>
    <w:rsid w:val="002D619C"/>
    <w:rsid w:val="002D705E"/>
    <w:rsid w:val="002D7390"/>
    <w:rsid w:val="002D7D57"/>
    <w:rsid w:val="002D7EED"/>
    <w:rsid w:val="002E069A"/>
    <w:rsid w:val="002E0C67"/>
    <w:rsid w:val="002E1D52"/>
    <w:rsid w:val="002E2059"/>
    <w:rsid w:val="002E340F"/>
    <w:rsid w:val="002E362A"/>
    <w:rsid w:val="002E390F"/>
    <w:rsid w:val="002E42F4"/>
    <w:rsid w:val="002E43AE"/>
    <w:rsid w:val="002E493E"/>
    <w:rsid w:val="002E539C"/>
    <w:rsid w:val="002E6522"/>
    <w:rsid w:val="002F1AA8"/>
    <w:rsid w:val="002F24AD"/>
    <w:rsid w:val="002F3236"/>
    <w:rsid w:val="002F3331"/>
    <w:rsid w:val="002F3428"/>
    <w:rsid w:val="002F4468"/>
    <w:rsid w:val="002F47CA"/>
    <w:rsid w:val="002F4D2E"/>
    <w:rsid w:val="002F5F5D"/>
    <w:rsid w:val="002F6676"/>
    <w:rsid w:val="002F710C"/>
    <w:rsid w:val="002F7669"/>
    <w:rsid w:val="002F7F1F"/>
    <w:rsid w:val="00300779"/>
    <w:rsid w:val="00300D05"/>
    <w:rsid w:val="0030119C"/>
    <w:rsid w:val="0030178E"/>
    <w:rsid w:val="003020DE"/>
    <w:rsid w:val="00302BFA"/>
    <w:rsid w:val="00302C97"/>
    <w:rsid w:val="0030432F"/>
    <w:rsid w:val="00304404"/>
    <w:rsid w:val="00307185"/>
    <w:rsid w:val="00307557"/>
    <w:rsid w:val="00307D8F"/>
    <w:rsid w:val="00310992"/>
    <w:rsid w:val="00310A6C"/>
    <w:rsid w:val="0031202E"/>
    <w:rsid w:val="003141BB"/>
    <w:rsid w:val="00314B72"/>
    <w:rsid w:val="00315599"/>
    <w:rsid w:val="003162B1"/>
    <w:rsid w:val="003179E3"/>
    <w:rsid w:val="0032087C"/>
    <w:rsid w:val="00322D24"/>
    <w:rsid w:val="0032377D"/>
    <w:rsid w:val="0032498A"/>
    <w:rsid w:val="00325F2A"/>
    <w:rsid w:val="00326180"/>
    <w:rsid w:val="00330034"/>
    <w:rsid w:val="00330E36"/>
    <w:rsid w:val="00330F6F"/>
    <w:rsid w:val="0033139D"/>
    <w:rsid w:val="00331AF4"/>
    <w:rsid w:val="00331E15"/>
    <w:rsid w:val="00332AD4"/>
    <w:rsid w:val="00332D9E"/>
    <w:rsid w:val="00333C98"/>
    <w:rsid w:val="00336084"/>
    <w:rsid w:val="003370E5"/>
    <w:rsid w:val="00337AEE"/>
    <w:rsid w:val="003410D5"/>
    <w:rsid w:val="00343428"/>
    <w:rsid w:val="0034363B"/>
    <w:rsid w:val="00344B5B"/>
    <w:rsid w:val="0034627F"/>
    <w:rsid w:val="0034632E"/>
    <w:rsid w:val="00347360"/>
    <w:rsid w:val="00350262"/>
    <w:rsid w:val="003506BC"/>
    <w:rsid w:val="003509F1"/>
    <w:rsid w:val="00350FB4"/>
    <w:rsid w:val="0035120A"/>
    <w:rsid w:val="003528D0"/>
    <w:rsid w:val="0035294A"/>
    <w:rsid w:val="003534B7"/>
    <w:rsid w:val="00356D38"/>
    <w:rsid w:val="00357734"/>
    <w:rsid w:val="00357B94"/>
    <w:rsid w:val="00360202"/>
    <w:rsid w:val="00360703"/>
    <w:rsid w:val="00360B4E"/>
    <w:rsid w:val="00361559"/>
    <w:rsid w:val="003615F6"/>
    <w:rsid w:val="00361EEF"/>
    <w:rsid w:val="00361F8E"/>
    <w:rsid w:val="00362918"/>
    <w:rsid w:val="00362E4B"/>
    <w:rsid w:val="003631A1"/>
    <w:rsid w:val="00363288"/>
    <w:rsid w:val="00365960"/>
    <w:rsid w:val="00365BCD"/>
    <w:rsid w:val="003665E3"/>
    <w:rsid w:val="003667C6"/>
    <w:rsid w:val="00366ABA"/>
    <w:rsid w:val="00366FF1"/>
    <w:rsid w:val="00367426"/>
    <w:rsid w:val="00367EB0"/>
    <w:rsid w:val="0037067E"/>
    <w:rsid w:val="00371224"/>
    <w:rsid w:val="00371943"/>
    <w:rsid w:val="00372828"/>
    <w:rsid w:val="00374864"/>
    <w:rsid w:val="00376BEF"/>
    <w:rsid w:val="003775F1"/>
    <w:rsid w:val="00377CD2"/>
    <w:rsid w:val="00380209"/>
    <w:rsid w:val="003806D1"/>
    <w:rsid w:val="00380766"/>
    <w:rsid w:val="003815F5"/>
    <w:rsid w:val="0038282C"/>
    <w:rsid w:val="00383B3C"/>
    <w:rsid w:val="0038550D"/>
    <w:rsid w:val="003862B3"/>
    <w:rsid w:val="00386CD2"/>
    <w:rsid w:val="00386E02"/>
    <w:rsid w:val="00387EF3"/>
    <w:rsid w:val="0039299F"/>
    <w:rsid w:val="00392BE3"/>
    <w:rsid w:val="00393B38"/>
    <w:rsid w:val="00394915"/>
    <w:rsid w:val="003955E0"/>
    <w:rsid w:val="0039569B"/>
    <w:rsid w:val="00395908"/>
    <w:rsid w:val="003A3056"/>
    <w:rsid w:val="003A3403"/>
    <w:rsid w:val="003A3679"/>
    <w:rsid w:val="003A4883"/>
    <w:rsid w:val="003A4D51"/>
    <w:rsid w:val="003A579E"/>
    <w:rsid w:val="003A5F7B"/>
    <w:rsid w:val="003A6C37"/>
    <w:rsid w:val="003B0D0A"/>
    <w:rsid w:val="003B0EC8"/>
    <w:rsid w:val="003B139F"/>
    <w:rsid w:val="003B1F84"/>
    <w:rsid w:val="003B2A14"/>
    <w:rsid w:val="003B2EA5"/>
    <w:rsid w:val="003B3115"/>
    <w:rsid w:val="003B3EAA"/>
    <w:rsid w:val="003B43CC"/>
    <w:rsid w:val="003B5378"/>
    <w:rsid w:val="003B55D0"/>
    <w:rsid w:val="003B62CE"/>
    <w:rsid w:val="003B661B"/>
    <w:rsid w:val="003B6B12"/>
    <w:rsid w:val="003B6FD3"/>
    <w:rsid w:val="003C138C"/>
    <w:rsid w:val="003C1994"/>
    <w:rsid w:val="003C23CE"/>
    <w:rsid w:val="003C3091"/>
    <w:rsid w:val="003C40BC"/>
    <w:rsid w:val="003C4BF9"/>
    <w:rsid w:val="003C5F85"/>
    <w:rsid w:val="003C607F"/>
    <w:rsid w:val="003C6483"/>
    <w:rsid w:val="003C64E8"/>
    <w:rsid w:val="003C778A"/>
    <w:rsid w:val="003C7DF1"/>
    <w:rsid w:val="003D00DF"/>
    <w:rsid w:val="003D01EA"/>
    <w:rsid w:val="003D0779"/>
    <w:rsid w:val="003D096E"/>
    <w:rsid w:val="003D10F9"/>
    <w:rsid w:val="003D149C"/>
    <w:rsid w:val="003D1F74"/>
    <w:rsid w:val="003D3600"/>
    <w:rsid w:val="003D3658"/>
    <w:rsid w:val="003D36EA"/>
    <w:rsid w:val="003D3A28"/>
    <w:rsid w:val="003D3B19"/>
    <w:rsid w:val="003D3D52"/>
    <w:rsid w:val="003D51DB"/>
    <w:rsid w:val="003D5F5A"/>
    <w:rsid w:val="003D66C0"/>
    <w:rsid w:val="003D73FC"/>
    <w:rsid w:val="003E01C4"/>
    <w:rsid w:val="003E0B05"/>
    <w:rsid w:val="003E14BA"/>
    <w:rsid w:val="003E1DAA"/>
    <w:rsid w:val="003E1FE2"/>
    <w:rsid w:val="003E2345"/>
    <w:rsid w:val="003E30CC"/>
    <w:rsid w:val="003E33E3"/>
    <w:rsid w:val="003E4CF0"/>
    <w:rsid w:val="003F01F9"/>
    <w:rsid w:val="003F08B3"/>
    <w:rsid w:val="003F17A6"/>
    <w:rsid w:val="003F1B1E"/>
    <w:rsid w:val="003F1FE8"/>
    <w:rsid w:val="003F2300"/>
    <w:rsid w:val="003F383C"/>
    <w:rsid w:val="003F5CEB"/>
    <w:rsid w:val="003F610B"/>
    <w:rsid w:val="003F64A0"/>
    <w:rsid w:val="003F690E"/>
    <w:rsid w:val="003F72E3"/>
    <w:rsid w:val="003F7A59"/>
    <w:rsid w:val="003F7F80"/>
    <w:rsid w:val="0040177E"/>
    <w:rsid w:val="00401A29"/>
    <w:rsid w:val="00401BBB"/>
    <w:rsid w:val="00402461"/>
    <w:rsid w:val="004025AA"/>
    <w:rsid w:val="0040288F"/>
    <w:rsid w:val="00402B7D"/>
    <w:rsid w:val="00403F36"/>
    <w:rsid w:val="00404770"/>
    <w:rsid w:val="00404A48"/>
    <w:rsid w:val="00404E43"/>
    <w:rsid w:val="004055E1"/>
    <w:rsid w:val="0040603F"/>
    <w:rsid w:val="0040668D"/>
    <w:rsid w:val="00406803"/>
    <w:rsid w:val="004079A4"/>
    <w:rsid w:val="00410882"/>
    <w:rsid w:val="00410BFB"/>
    <w:rsid w:val="0041240A"/>
    <w:rsid w:val="00412560"/>
    <w:rsid w:val="00412B87"/>
    <w:rsid w:val="00412F40"/>
    <w:rsid w:val="0041336C"/>
    <w:rsid w:val="00414D94"/>
    <w:rsid w:val="00415068"/>
    <w:rsid w:val="004153D4"/>
    <w:rsid w:val="0041649A"/>
    <w:rsid w:val="004168F6"/>
    <w:rsid w:val="00416FE3"/>
    <w:rsid w:val="004171BF"/>
    <w:rsid w:val="0041748F"/>
    <w:rsid w:val="00420AB1"/>
    <w:rsid w:val="0042138C"/>
    <w:rsid w:val="00421839"/>
    <w:rsid w:val="004229A4"/>
    <w:rsid w:val="00423A23"/>
    <w:rsid w:val="00423C02"/>
    <w:rsid w:val="00423D42"/>
    <w:rsid w:val="00423D8E"/>
    <w:rsid w:val="00424326"/>
    <w:rsid w:val="00424C79"/>
    <w:rsid w:val="00424D4F"/>
    <w:rsid w:val="0042782A"/>
    <w:rsid w:val="00430D3D"/>
    <w:rsid w:val="004313E7"/>
    <w:rsid w:val="00431BCB"/>
    <w:rsid w:val="0043276A"/>
    <w:rsid w:val="00432E2B"/>
    <w:rsid w:val="004333C1"/>
    <w:rsid w:val="004341DC"/>
    <w:rsid w:val="0043543B"/>
    <w:rsid w:val="00435694"/>
    <w:rsid w:val="00435C02"/>
    <w:rsid w:val="00435D5F"/>
    <w:rsid w:val="00436F08"/>
    <w:rsid w:val="00437549"/>
    <w:rsid w:val="00437580"/>
    <w:rsid w:val="0043764B"/>
    <w:rsid w:val="00437919"/>
    <w:rsid w:val="00437EE0"/>
    <w:rsid w:val="00440047"/>
    <w:rsid w:val="00440820"/>
    <w:rsid w:val="004410C7"/>
    <w:rsid w:val="00441168"/>
    <w:rsid w:val="004419B7"/>
    <w:rsid w:val="00441DEE"/>
    <w:rsid w:val="00441FCF"/>
    <w:rsid w:val="00442273"/>
    <w:rsid w:val="00442A75"/>
    <w:rsid w:val="004434ED"/>
    <w:rsid w:val="00444A9F"/>
    <w:rsid w:val="00445AA5"/>
    <w:rsid w:val="004462AB"/>
    <w:rsid w:val="00446EFA"/>
    <w:rsid w:val="004476EC"/>
    <w:rsid w:val="0045004A"/>
    <w:rsid w:val="004500A2"/>
    <w:rsid w:val="004500F2"/>
    <w:rsid w:val="00451FBF"/>
    <w:rsid w:val="00452291"/>
    <w:rsid w:val="00453A4F"/>
    <w:rsid w:val="00454167"/>
    <w:rsid w:val="00454F48"/>
    <w:rsid w:val="00454FB2"/>
    <w:rsid w:val="004564E7"/>
    <w:rsid w:val="00456E6C"/>
    <w:rsid w:val="004602DD"/>
    <w:rsid w:val="00460846"/>
    <w:rsid w:val="00460A8F"/>
    <w:rsid w:val="00460B5B"/>
    <w:rsid w:val="00460DD3"/>
    <w:rsid w:val="00461E8A"/>
    <w:rsid w:val="00462C58"/>
    <w:rsid w:val="00463F07"/>
    <w:rsid w:val="00464A5F"/>
    <w:rsid w:val="0046509F"/>
    <w:rsid w:val="00466466"/>
    <w:rsid w:val="00467E33"/>
    <w:rsid w:val="00470CF7"/>
    <w:rsid w:val="00470E11"/>
    <w:rsid w:val="004710D8"/>
    <w:rsid w:val="00472082"/>
    <w:rsid w:val="004721C0"/>
    <w:rsid w:val="00472B56"/>
    <w:rsid w:val="00473003"/>
    <w:rsid w:val="00475C64"/>
    <w:rsid w:val="004779F3"/>
    <w:rsid w:val="0048057F"/>
    <w:rsid w:val="004809B1"/>
    <w:rsid w:val="00480E3E"/>
    <w:rsid w:val="00480E44"/>
    <w:rsid w:val="0048427F"/>
    <w:rsid w:val="00484655"/>
    <w:rsid w:val="00484D6D"/>
    <w:rsid w:val="00486706"/>
    <w:rsid w:val="0048689D"/>
    <w:rsid w:val="00486ABB"/>
    <w:rsid w:val="00486E15"/>
    <w:rsid w:val="004870C8"/>
    <w:rsid w:val="00490AC5"/>
    <w:rsid w:val="004920D5"/>
    <w:rsid w:val="004923B8"/>
    <w:rsid w:val="00492761"/>
    <w:rsid w:val="004934EE"/>
    <w:rsid w:val="00493BC6"/>
    <w:rsid w:val="00493BDA"/>
    <w:rsid w:val="004940A4"/>
    <w:rsid w:val="004941F4"/>
    <w:rsid w:val="00496C68"/>
    <w:rsid w:val="00497471"/>
    <w:rsid w:val="00497B63"/>
    <w:rsid w:val="004A059B"/>
    <w:rsid w:val="004A272D"/>
    <w:rsid w:val="004A2AA2"/>
    <w:rsid w:val="004A68E4"/>
    <w:rsid w:val="004A6FA0"/>
    <w:rsid w:val="004A7486"/>
    <w:rsid w:val="004A76F5"/>
    <w:rsid w:val="004A7C6D"/>
    <w:rsid w:val="004A7CF5"/>
    <w:rsid w:val="004A7D24"/>
    <w:rsid w:val="004B016B"/>
    <w:rsid w:val="004B01C3"/>
    <w:rsid w:val="004B03D1"/>
    <w:rsid w:val="004B0735"/>
    <w:rsid w:val="004B0ACE"/>
    <w:rsid w:val="004B12A4"/>
    <w:rsid w:val="004B1A96"/>
    <w:rsid w:val="004B2B64"/>
    <w:rsid w:val="004B4378"/>
    <w:rsid w:val="004B5121"/>
    <w:rsid w:val="004B6246"/>
    <w:rsid w:val="004B6E0F"/>
    <w:rsid w:val="004B71E1"/>
    <w:rsid w:val="004B7390"/>
    <w:rsid w:val="004B7A47"/>
    <w:rsid w:val="004B7BA7"/>
    <w:rsid w:val="004C01DF"/>
    <w:rsid w:val="004C03B0"/>
    <w:rsid w:val="004C0D09"/>
    <w:rsid w:val="004C1D30"/>
    <w:rsid w:val="004C1DDB"/>
    <w:rsid w:val="004C1E83"/>
    <w:rsid w:val="004C1EAC"/>
    <w:rsid w:val="004C3E4E"/>
    <w:rsid w:val="004C3ED8"/>
    <w:rsid w:val="004C4F23"/>
    <w:rsid w:val="004C4F41"/>
    <w:rsid w:val="004C52CE"/>
    <w:rsid w:val="004C684A"/>
    <w:rsid w:val="004C691F"/>
    <w:rsid w:val="004C6D42"/>
    <w:rsid w:val="004D09FD"/>
    <w:rsid w:val="004D0B52"/>
    <w:rsid w:val="004D18ED"/>
    <w:rsid w:val="004D3061"/>
    <w:rsid w:val="004D40FB"/>
    <w:rsid w:val="004D45EA"/>
    <w:rsid w:val="004D5174"/>
    <w:rsid w:val="004D5503"/>
    <w:rsid w:val="004D5D6E"/>
    <w:rsid w:val="004D695C"/>
    <w:rsid w:val="004D7717"/>
    <w:rsid w:val="004E181B"/>
    <w:rsid w:val="004E1E95"/>
    <w:rsid w:val="004E3319"/>
    <w:rsid w:val="004E3710"/>
    <w:rsid w:val="004E3F73"/>
    <w:rsid w:val="004E401C"/>
    <w:rsid w:val="004E45EB"/>
    <w:rsid w:val="004E4A31"/>
    <w:rsid w:val="004E4DBB"/>
    <w:rsid w:val="004E5317"/>
    <w:rsid w:val="004E596D"/>
    <w:rsid w:val="004E6217"/>
    <w:rsid w:val="004E70D8"/>
    <w:rsid w:val="004E79C1"/>
    <w:rsid w:val="004F045B"/>
    <w:rsid w:val="004F050E"/>
    <w:rsid w:val="004F05C0"/>
    <w:rsid w:val="004F09FA"/>
    <w:rsid w:val="004F1342"/>
    <w:rsid w:val="004F1668"/>
    <w:rsid w:val="004F1ED9"/>
    <w:rsid w:val="004F2426"/>
    <w:rsid w:val="004F32EC"/>
    <w:rsid w:val="004F3ADA"/>
    <w:rsid w:val="004F3ED3"/>
    <w:rsid w:val="004F41C3"/>
    <w:rsid w:val="004F42AC"/>
    <w:rsid w:val="004F4307"/>
    <w:rsid w:val="004F45B8"/>
    <w:rsid w:val="004F4A3A"/>
    <w:rsid w:val="004F65DD"/>
    <w:rsid w:val="004F790A"/>
    <w:rsid w:val="00500DD1"/>
    <w:rsid w:val="0050153D"/>
    <w:rsid w:val="005021B5"/>
    <w:rsid w:val="00503382"/>
    <w:rsid w:val="005061DB"/>
    <w:rsid w:val="0050648F"/>
    <w:rsid w:val="005073B7"/>
    <w:rsid w:val="00510B61"/>
    <w:rsid w:val="00511605"/>
    <w:rsid w:val="00511E2F"/>
    <w:rsid w:val="005127C5"/>
    <w:rsid w:val="005128A4"/>
    <w:rsid w:val="005128AF"/>
    <w:rsid w:val="00512F82"/>
    <w:rsid w:val="0051320B"/>
    <w:rsid w:val="00513F26"/>
    <w:rsid w:val="005142A0"/>
    <w:rsid w:val="0051597A"/>
    <w:rsid w:val="00516278"/>
    <w:rsid w:val="00517287"/>
    <w:rsid w:val="005176AE"/>
    <w:rsid w:val="0052098D"/>
    <w:rsid w:val="00520D63"/>
    <w:rsid w:val="00520FEF"/>
    <w:rsid w:val="00521B7A"/>
    <w:rsid w:val="00521F87"/>
    <w:rsid w:val="00522683"/>
    <w:rsid w:val="00523AD6"/>
    <w:rsid w:val="00523D91"/>
    <w:rsid w:val="0052493A"/>
    <w:rsid w:val="00524AB8"/>
    <w:rsid w:val="00526CE5"/>
    <w:rsid w:val="00526F07"/>
    <w:rsid w:val="00527838"/>
    <w:rsid w:val="00527BA3"/>
    <w:rsid w:val="00527D31"/>
    <w:rsid w:val="00530145"/>
    <w:rsid w:val="0053041A"/>
    <w:rsid w:val="00530A62"/>
    <w:rsid w:val="00530E25"/>
    <w:rsid w:val="00531586"/>
    <w:rsid w:val="00531BAF"/>
    <w:rsid w:val="00531DC8"/>
    <w:rsid w:val="0053216A"/>
    <w:rsid w:val="00536039"/>
    <w:rsid w:val="00536C38"/>
    <w:rsid w:val="00536E43"/>
    <w:rsid w:val="005372F3"/>
    <w:rsid w:val="00537D3A"/>
    <w:rsid w:val="005402A5"/>
    <w:rsid w:val="00540C46"/>
    <w:rsid w:val="0054156D"/>
    <w:rsid w:val="00542357"/>
    <w:rsid w:val="00542951"/>
    <w:rsid w:val="00543828"/>
    <w:rsid w:val="00544A48"/>
    <w:rsid w:val="00545A0E"/>
    <w:rsid w:val="00545A99"/>
    <w:rsid w:val="00546982"/>
    <w:rsid w:val="00546EC0"/>
    <w:rsid w:val="00547A05"/>
    <w:rsid w:val="00550D39"/>
    <w:rsid w:val="00551543"/>
    <w:rsid w:val="0055160A"/>
    <w:rsid w:val="00552222"/>
    <w:rsid w:val="005528D4"/>
    <w:rsid w:val="00555334"/>
    <w:rsid w:val="0055551F"/>
    <w:rsid w:val="00556296"/>
    <w:rsid w:val="005566B5"/>
    <w:rsid w:val="00556F88"/>
    <w:rsid w:val="00557108"/>
    <w:rsid w:val="00557A9B"/>
    <w:rsid w:val="00560727"/>
    <w:rsid w:val="00560D52"/>
    <w:rsid w:val="005610D0"/>
    <w:rsid w:val="00561130"/>
    <w:rsid w:val="0056156C"/>
    <w:rsid w:val="005617C9"/>
    <w:rsid w:val="00561C3C"/>
    <w:rsid w:val="0056254D"/>
    <w:rsid w:val="005626DC"/>
    <w:rsid w:val="0056277E"/>
    <w:rsid w:val="00562FD5"/>
    <w:rsid w:val="0056312B"/>
    <w:rsid w:val="00563203"/>
    <w:rsid w:val="00563912"/>
    <w:rsid w:val="00564ED3"/>
    <w:rsid w:val="00564F01"/>
    <w:rsid w:val="005652C8"/>
    <w:rsid w:val="005655ED"/>
    <w:rsid w:val="00565640"/>
    <w:rsid w:val="005665E8"/>
    <w:rsid w:val="0056792C"/>
    <w:rsid w:val="00567FBE"/>
    <w:rsid w:val="005701A7"/>
    <w:rsid w:val="005703C2"/>
    <w:rsid w:val="0057097A"/>
    <w:rsid w:val="00570D3D"/>
    <w:rsid w:val="00573C9A"/>
    <w:rsid w:val="00573DA0"/>
    <w:rsid w:val="00574AFA"/>
    <w:rsid w:val="00574FA5"/>
    <w:rsid w:val="00575508"/>
    <w:rsid w:val="0057584D"/>
    <w:rsid w:val="0057649F"/>
    <w:rsid w:val="00576D80"/>
    <w:rsid w:val="0057757D"/>
    <w:rsid w:val="00580176"/>
    <w:rsid w:val="005816E9"/>
    <w:rsid w:val="00581A56"/>
    <w:rsid w:val="0058212E"/>
    <w:rsid w:val="005822DB"/>
    <w:rsid w:val="00582B0B"/>
    <w:rsid w:val="00583738"/>
    <w:rsid w:val="00583CC0"/>
    <w:rsid w:val="005843C1"/>
    <w:rsid w:val="00584556"/>
    <w:rsid w:val="0058583E"/>
    <w:rsid w:val="00585EA9"/>
    <w:rsid w:val="005862AE"/>
    <w:rsid w:val="00586F8E"/>
    <w:rsid w:val="00587D7E"/>
    <w:rsid w:val="00587F3A"/>
    <w:rsid w:val="0059085D"/>
    <w:rsid w:val="00590921"/>
    <w:rsid w:val="00592120"/>
    <w:rsid w:val="00592620"/>
    <w:rsid w:val="005931C9"/>
    <w:rsid w:val="00593252"/>
    <w:rsid w:val="005952CF"/>
    <w:rsid w:val="0059579B"/>
    <w:rsid w:val="00595B93"/>
    <w:rsid w:val="005966CA"/>
    <w:rsid w:val="005A1B53"/>
    <w:rsid w:val="005A22AA"/>
    <w:rsid w:val="005A277F"/>
    <w:rsid w:val="005A3159"/>
    <w:rsid w:val="005A336C"/>
    <w:rsid w:val="005A38AF"/>
    <w:rsid w:val="005A3F10"/>
    <w:rsid w:val="005A43DB"/>
    <w:rsid w:val="005A4BB9"/>
    <w:rsid w:val="005A4C8A"/>
    <w:rsid w:val="005A55D0"/>
    <w:rsid w:val="005A5D17"/>
    <w:rsid w:val="005A6B20"/>
    <w:rsid w:val="005A6EE4"/>
    <w:rsid w:val="005A6F06"/>
    <w:rsid w:val="005A70E2"/>
    <w:rsid w:val="005A728F"/>
    <w:rsid w:val="005A77AA"/>
    <w:rsid w:val="005B0A28"/>
    <w:rsid w:val="005B0A7E"/>
    <w:rsid w:val="005B2275"/>
    <w:rsid w:val="005B233C"/>
    <w:rsid w:val="005B32D8"/>
    <w:rsid w:val="005B32DD"/>
    <w:rsid w:val="005B5DE9"/>
    <w:rsid w:val="005B6A27"/>
    <w:rsid w:val="005B72BB"/>
    <w:rsid w:val="005B74A9"/>
    <w:rsid w:val="005C2710"/>
    <w:rsid w:val="005C2BE7"/>
    <w:rsid w:val="005C4447"/>
    <w:rsid w:val="005C45BA"/>
    <w:rsid w:val="005C4743"/>
    <w:rsid w:val="005C6159"/>
    <w:rsid w:val="005C7F55"/>
    <w:rsid w:val="005D000F"/>
    <w:rsid w:val="005D05A0"/>
    <w:rsid w:val="005D1E98"/>
    <w:rsid w:val="005D3367"/>
    <w:rsid w:val="005D720F"/>
    <w:rsid w:val="005E24F8"/>
    <w:rsid w:val="005E2A2F"/>
    <w:rsid w:val="005E2AA1"/>
    <w:rsid w:val="005E49DE"/>
    <w:rsid w:val="005E6505"/>
    <w:rsid w:val="005E6B8F"/>
    <w:rsid w:val="005E7ECC"/>
    <w:rsid w:val="005F0617"/>
    <w:rsid w:val="005F1043"/>
    <w:rsid w:val="005F1121"/>
    <w:rsid w:val="005F4950"/>
    <w:rsid w:val="005F4FD7"/>
    <w:rsid w:val="005F50FF"/>
    <w:rsid w:val="005F5436"/>
    <w:rsid w:val="005F568D"/>
    <w:rsid w:val="005F5D58"/>
    <w:rsid w:val="005F5F88"/>
    <w:rsid w:val="005F6265"/>
    <w:rsid w:val="005F712C"/>
    <w:rsid w:val="005F78B6"/>
    <w:rsid w:val="0060051D"/>
    <w:rsid w:val="00600EC3"/>
    <w:rsid w:val="00601336"/>
    <w:rsid w:val="0060193F"/>
    <w:rsid w:val="00603477"/>
    <w:rsid w:val="00604081"/>
    <w:rsid w:val="00604F58"/>
    <w:rsid w:val="00605D50"/>
    <w:rsid w:val="006068D1"/>
    <w:rsid w:val="00607F53"/>
    <w:rsid w:val="006100A9"/>
    <w:rsid w:val="00611BA0"/>
    <w:rsid w:val="00611D16"/>
    <w:rsid w:val="006152CC"/>
    <w:rsid w:val="00616DA1"/>
    <w:rsid w:val="0062012B"/>
    <w:rsid w:val="006203B2"/>
    <w:rsid w:val="00620B99"/>
    <w:rsid w:val="006215B3"/>
    <w:rsid w:val="00623630"/>
    <w:rsid w:val="0062434D"/>
    <w:rsid w:val="006243B2"/>
    <w:rsid w:val="00624B26"/>
    <w:rsid w:val="00624FC4"/>
    <w:rsid w:val="006258C4"/>
    <w:rsid w:val="00625CB4"/>
    <w:rsid w:val="006315BA"/>
    <w:rsid w:val="00633434"/>
    <w:rsid w:val="00633A9A"/>
    <w:rsid w:val="00634A41"/>
    <w:rsid w:val="006353FE"/>
    <w:rsid w:val="006359C3"/>
    <w:rsid w:val="00637E9F"/>
    <w:rsid w:val="0064111A"/>
    <w:rsid w:val="00641565"/>
    <w:rsid w:val="006418B8"/>
    <w:rsid w:val="00641CB1"/>
    <w:rsid w:val="00642502"/>
    <w:rsid w:val="00642B80"/>
    <w:rsid w:val="006433C8"/>
    <w:rsid w:val="006434DB"/>
    <w:rsid w:val="00643A2F"/>
    <w:rsid w:val="00643DD8"/>
    <w:rsid w:val="00645831"/>
    <w:rsid w:val="00647E0C"/>
    <w:rsid w:val="006500CA"/>
    <w:rsid w:val="00650BEE"/>
    <w:rsid w:val="0065165E"/>
    <w:rsid w:val="006518CB"/>
    <w:rsid w:val="00651F71"/>
    <w:rsid w:val="00653286"/>
    <w:rsid w:val="006536C6"/>
    <w:rsid w:val="006536FA"/>
    <w:rsid w:val="0065399D"/>
    <w:rsid w:val="00654108"/>
    <w:rsid w:val="006550B7"/>
    <w:rsid w:val="00656599"/>
    <w:rsid w:val="00657916"/>
    <w:rsid w:val="00657E6F"/>
    <w:rsid w:val="006606FF"/>
    <w:rsid w:val="00660FB8"/>
    <w:rsid w:val="0066182F"/>
    <w:rsid w:val="00661A4E"/>
    <w:rsid w:val="00662487"/>
    <w:rsid w:val="00663646"/>
    <w:rsid w:val="00663897"/>
    <w:rsid w:val="00664989"/>
    <w:rsid w:val="006651DA"/>
    <w:rsid w:val="00670520"/>
    <w:rsid w:val="0067075C"/>
    <w:rsid w:val="00670B87"/>
    <w:rsid w:val="00673081"/>
    <w:rsid w:val="006737E6"/>
    <w:rsid w:val="006744FB"/>
    <w:rsid w:val="006757A7"/>
    <w:rsid w:val="00676144"/>
    <w:rsid w:val="00676EAC"/>
    <w:rsid w:val="00677031"/>
    <w:rsid w:val="006777D1"/>
    <w:rsid w:val="006800BB"/>
    <w:rsid w:val="0068066A"/>
    <w:rsid w:val="006809C0"/>
    <w:rsid w:val="00681300"/>
    <w:rsid w:val="0068134D"/>
    <w:rsid w:val="006815E1"/>
    <w:rsid w:val="00682962"/>
    <w:rsid w:val="00682DFA"/>
    <w:rsid w:val="006839B7"/>
    <w:rsid w:val="00684734"/>
    <w:rsid w:val="00684F48"/>
    <w:rsid w:val="00685F8C"/>
    <w:rsid w:val="00686314"/>
    <w:rsid w:val="00686546"/>
    <w:rsid w:val="00686C53"/>
    <w:rsid w:val="00687250"/>
    <w:rsid w:val="0068786A"/>
    <w:rsid w:val="00687A8A"/>
    <w:rsid w:val="006900EC"/>
    <w:rsid w:val="0069096F"/>
    <w:rsid w:val="00690B60"/>
    <w:rsid w:val="0069159D"/>
    <w:rsid w:val="00691BA4"/>
    <w:rsid w:val="006949D3"/>
    <w:rsid w:val="00694F1B"/>
    <w:rsid w:val="00695041"/>
    <w:rsid w:val="00695ADC"/>
    <w:rsid w:val="0069605B"/>
    <w:rsid w:val="0069670D"/>
    <w:rsid w:val="006973B9"/>
    <w:rsid w:val="006A0043"/>
    <w:rsid w:val="006A04E0"/>
    <w:rsid w:val="006A14E4"/>
    <w:rsid w:val="006A1E1A"/>
    <w:rsid w:val="006A2476"/>
    <w:rsid w:val="006A2FF0"/>
    <w:rsid w:val="006A32D8"/>
    <w:rsid w:val="006A3B8E"/>
    <w:rsid w:val="006A413A"/>
    <w:rsid w:val="006A45F4"/>
    <w:rsid w:val="006A4B2E"/>
    <w:rsid w:val="006A4DD6"/>
    <w:rsid w:val="006A5AB9"/>
    <w:rsid w:val="006A64AC"/>
    <w:rsid w:val="006B080F"/>
    <w:rsid w:val="006B0D7C"/>
    <w:rsid w:val="006B29FC"/>
    <w:rsid w:val="006B2D0B"/>
    <w:rsid w:val="006B5927"/>
    <w:rsid w:val="006B5F01"/>
    <w:rsid w:val="006B738F"/>
    <w:rsid w:val="006B7546"/>
    <w:rsid w:val="006B765A"/>
    <w:rsid w:val="006B7B57"/>
    <w:rsid w:val="006B7F38"/>
    <w:rsid w:val="006C166A"/>
    <w:rsid w:val="006C1B16"/>
    <w:rsid w:val="006C1C4F"/>
    <w:rsid w:val="006C260C"/>
    <w:rsid w:val="006C2642"/>
    <w:rsid w:val="006C5DDA"/>
    <w:rsid w:val="006C6039"/>
    <w:rsid w:val="006C70FF"/>
    <w:rsid w:val="006D03C4"/>
    <w:rsid w:val="006D0809"/>
    <w:rsid w:val="006D1AFC"/>
    <w:rsid w:val="006D218C"/>
    <w:rsid w:val="006D25D1"/>
    <w:rsid w:val="006D27F4"/>
    <w:rsid w:val="006D2C84"/>
    <w:rsid w:val="006D4232"/>
    <w:rsid w:val="006D477F"/>
    <w:rsid w:val="006D5043"/>
    <w:rsid w:val="006D51A7"/>
    <w:rsid w:val="006D5BDF"/>
    <w:rsid w:val="006D65D8"/>
    <w:rsid w:val="006D72E3"/>
    <w:rsid w:val="006D7625"/>
    <w:rsid w:val="006E014B"/>
    <w:rsid w:val="006E105F"/>
    <w:rsid w:val="006E1CCA"/>
    <w:rsid w:val="006E5037"/>
    <w:rsid w:val="006E5107"/>
    <w:rsid w:val="006E57EB"/>
    <w:rsid w:val="006E593D"/>
    <w:rsid w:val="006E60C6"/>
    <w:rsid w:val="006E63D0"/>
    <w:rsid w:val="006E699A"/>
    <w:rsid w:val="006E7073"/>
    <w:rsid w:val="006E7097"/>
    <w:rsid w:val="006E737D"/>
    <w:rsid w:val="006F04D8"/>
    <w:rsid w:val="006F0842"/>
    <w:rsid w:val="006F0917"/>
    <w:rsid w:val="006F16D3"/>
    <w:rsid w:val="006F1CCB"/>
    <w:rsid w:val="006F30E0"/>
    <w:rsid w:val="006F4CA9"/>
    <w:rsid w:val="006F50B1"/>
    <w:rsid w:val="006F528B"/>
    <w:rsid w:val="006F53ED"/>
    <w:rsid w:val="006F5CCF"/>
    <w:rsid w:val="006F6168"/>
    <w:rsid w:val="006F6628"/>
    <w:rsid w:val="006F6A9B"/>
    <w:rsid w:val="006F7B80"/>
    <w:rsid w:val="007004A4"/>
    <w:rsid w:val="00700B54"/>
    <w:rsid w:val="00701170"/>
    <w:rsid w:val="00701245"/>
    <w:rsid w:val="007017BA"/>
    <w:rsid w:val="00702581"/>
    <w:rsid w:val="00702951"/>
    <w:rsid w:val="00702A98"/>
    <w:rsid w:val="007041A9"/>
    <w:rsid w:val="007043D4"/>
    <w:rsid w:val="00707B61"/>
    <w:rsid w:val="00707B90"/>
    <w:rsid w:val="00707EF8"/>
    <w:rsid w:val="00710096"/>
    <w:rsid w:val="007102A4"/>
    <w:rsid w:val="00710AA2"/>
    <w:rsid w:val="0071161D"/>
    <w:rsid w:val="00712FC8"/>
    <w:rsid w:val="00713206"/>
    <w:rsid w:val="007135BA"/>
    <w:rsid w:val="00713620"/>
    <w:rsid w:val="00713B72"/>
    <w:rsid w:val="00713D4F"/>
    <w:rsid w:val="00714AB5"/>
    <w:rsid w:val="00716742"/>
    <w:rsid w:val="00720E55"/>
    <w:rsid w:val="00721B47"/>
    <w:rsid w:val="00723629"/>
    <w:rsid w:val="0072394A"/>
    <w:rsid w:val="00723A92"/>
    <w:rsid w:val="007247DF"/>
    <w:rsid w:val="007252D1"/>
    <w:rsid w:val="00725516"/>
    <w:rsid w:val="00725B3C"/>
    <w:rsid w:val="00725E0C"/>
    <w:rsid w:val="00726F27"/>
    <w:rsid w:val="007307BD"/>
    <w:rsid w:val="0073105E"/>
    <w:rsid w:val="007319F2"/>
    <w:rsid w:val="00731CAC"/>
    <w:rsid w:val="00732F43"/>
    <w:rsid w:val="00735705"/>
    <w:rsid w:val="00735FF5"/>
    <w:rsid w:val="007365B3"/>
    <w:rsid w:val="00736C00"/>
    <w:rsid w:val="00736D98"/>
    <w:rsid w:val="007402CB"/>
    <w:rsid w:val="007418DB"/>
    <w:rsid w:val="00741C44"/>
    <w:rsid w:val="00742CE7"/>
    <w:rsid w:val="00743423"/>
    <w:rsid w:val="00743B77"/>
    <w:rsid w:val="007445C4"/>
    <w:rsid w:val="00747A71"/>
    <w:rsid w:val="00747C1E"/>
    <w:rsid w:val="00747D55"/>
    <w:rsid w:val="0075068B"/>
    <w:rsid w:val="007532E9"/>
    <w:rsid w:val="00753422"/>
    <w:rsid w:val="00754499"/>
    <w:rsid w:val="007547EE"/>
    <w:rsid w:val="007551D8"/>
    <w:rsid w:val="0075584A"/>
    <w:rsid w:val="00757C92"/>
    <w:rsid w:val="00757DCB"/>
    <w:rsid w:val="00761C82"/>
    <w:rsid w:val="00762F48"/>
    <w:rsid w:val="00763D1E"/>
    <w:rsid w:val="007647C9"/>
    <w:rsid w:val="00764C77"/>
    <w:rsid w:val="00764E85"/>
    <w:rsid w:val="00765E88"/>
    <w:rsid w:val="0076629C"/>
    <w:rsid w:val="007663B0"/>
    <w:rsid w:val="00767749"/>
    <w:rsid w:val="00770213"/>
    <w:rsid w:val="00770D24"/>
    <w:rsid w:val="0077117F"/>
    <w:rsid w:val="00771D52"/>
    <w:rsid w:val="00771DB3"/>
    <w:rsid w:val="007728E8"/>
    <w:rsid w:val="00772B8E"/>
    <w:rsid w:val="007731DE"/>
    <w:rsid w:val="007733AE"/>
    <w:rsid w:val="00773C07"/>
    <w:rsid w:val="00774D11"/>
    <w:rsid w:val="00774DD0"/>
    <w:rsid w:val="00775B3C"/>
    <w:rsid w:val="007765B6"/>
    <w:rsid w:val="0078111B"/>
    <w:rsid w:val="00781698"/>
    <w:rsid w:val="007819A7"/>
    <w:rsid w:val="00782889"/>
    <w:rsid w:val="0078359A"/>
    <w:rsid w:val="00783713"/>
    <w:rsid w:val="0078387D"/>
    <w:rsid w:val="00783C4F"/>
    <w:rsid w:val="00784D6E"/>
    <w:rsid w:val="0078539B"/>
    <w:rsid w:val="00786199"/>
    <w:rsid w:val="0078670F"/>
    <w:rsid w:val="00787D56"/>
    <w:rsid w:val="00790CC0"/>
    <w:rsid w:val="00791ADF"/>
    <w:rsid w:val="00791C3D"/>
    <w:rsid w:val="0079276D"/>
    <w:rsid w:val="00792934"/>
    <w:rsid w:val="00792DC0"/>
    <w:rsid w:val="00792FEC"/>
    <w:rsid w:val="007935B4"/>
    <w:rsid w:val="007962F2"/>
    <w:rsid w:val="007962F3"/>
    <w:rsid w:val="00796907"/>
    <w:rsid w:val="00796C68"/>
    <w:rsid w:val="0079705A"/>
    <w:rsid w:val="007A030D"/>
    <w:rsid w:val="007A1383"/>
    <w:rsid w:val="007A151A"/>
    <w:rsid w:val="007A17D0"/>
    <w:rsid w:val="007A2045"/>
    <w:rsid w:val="007A2F10"/>
    <w:rsid w:val="007A4184"/>
    <w:rsid w:val="007A7541"/>
    <w:rsid w:val="007A767B"/>
    <w:rsid w:val="007A773B"/>
    <w:rsid w:val="007A77E1"/>
    <w:rsid w:val="007A7B42"/>
    <w:rsid w:val="007B14EE"/>
    <w:rsid w:val="007B1E0C"/>
    <w:rsid w:val="007B31B3"/>
    <w:rsid w:val="007B521E"/>
    <w:rsid w:val="007B5544"/>
    <w:rsid w:val="007B621B"/>
    <w:rsid w:val="007B68A3"/>
    <w:rsid w:val="007B6BDC"/>
    <w:rsid w:val="007C050C"/>
    <w:rsid w:val="007C0670"/>
    <w:rsid w:val="007C0706"/>
    <w:rsid w:val="007C1246"/>
    <w:rsid w:val="007C13EA"/>
    <w:rsid w:val="007C153F"/>
    <w:rsid w:val="007C20BC"/>
    <w:rsid w:val="007C2F93"/>
    <w:rsid w:val="007C40A4"/>
    <w:rsid w:val="007C45C6"/>
    <w:rsid w:val="007C4B08"/>
    <w:rsid w:val="007C5120"/>
    <w:rsid w:val="007C5926"/>
    <w:rsid w:val="007C6580"/>
    <w:rsid w:val="007C6B67"/>
    <w:rsid w:val="007C6C9B"/>
    <w:rsid w:val="007D0BD5"/>
    <w:rsid w:val="007D0CA1"/>
    <w:rsid w:val="007D0DCB"/>
    <w:rsid w:val="007D242D"/>
    <w:rsid w:val="007D277D"/>
    <w:rsid w:val="007D2EDA"/>
    <w:rsid w:val="007D325D"/>
    <w:rsid w:val="007D36FF"/>
    <w:rsid w:val="007D442A"/>
    <w:rsid w:val="007D5922"/>
    <w:rsid w:val="007D623F"/>
    <w:rsid w:val="007D75AF"/>
    <w:rsid w:val="007E012A"/>
    <w:rsid w:val="007E09D1"/>
    <w:rsid w:val="007E0A29"/>
    <w:rsid w:val="007E162C"/>
    <w:rsid w:val="007E279D"/>
    <w:rsid w:val="007E6437"/>
    <w:rsid w:val="007E7E29"/>
    <w:rsid w:val="007F189A"/>
    <w:rsid w:val="007F21BE"/>
    <w:rsid w:val="007F2F6F"/>
    <w:rsid w:val="007F31EB"/>
    <w:rsid w:val="007F3730"/>
    <w:rsid w:val="007F37BB"/>
    <w:rsid w:val="007F3D9C"/>
    <w:rsid w:val="007F424D"/>
    <w:rsid w:val="007F4B7D"/>
    <w:rsid w:val="007F4BFB"/>
    <w:rsid w:val="007F5F16"/>
    <w:rsid w:val="007F60A2"/>
    <w:rsid w:val="007F6CA9"/>
    <w:rsid w:val="007F75CD"/>
    <w:rsid w:val="0080038E"/>
    <w:rsid w:val="00800776"/>
    <w:rsid w:val="0080097E"/>
    <w:rsid w:val="00800E09"/>
    <w:rsid w:val="00801005"/>
    <w:rsid w:val="00801EFF"/>
    <w:rsid w:val="00802125"/>
    <w:rsid w:val="008024E0"/>
    <w:rsid w:val="00804271"/>
    <w:rsid w:val="00805A42"/>
    <w:rsid w:val="00806C1E"/>
    <w:rsid w:val="00807602"/>
    <w:rsid w:val="00807747"/>
    <w:rsid w:val="008120FF"/>
    <w:rsid w:val="0081276B"/>
    <w:rsid w:val="008136F0"/>
    <w:rsid w:val="008147E7"/>
    <w:rsid w:val="00814DFD"/>
    <w:rsid w:val="00815052"/>
    <w:rsid w:val="00815B54"/>
    <w:rsid w:val="008160B6"/>
    <w:rsid w:val="0081731D"/>
    <w:rsid w:val="0081735A"/>
    <w:rsid w:val="00817A7A"/>
    <w:rsid w:val="00820588"/>
    <w:rsid w:val="008218D6"/>
    <w:rsid w:val="00823486"/>
    <w:rsid w:val="0082364B"/>
    <w:rsid w:val="008236B1"/>
    <w:rsid w:val="00824A98"/>
    <w:rsid w:val="00824BB1"/>
    <w:rsid w:val="00824DE6"/>
    <w:rsid w:val="00824E1F"/>
    <w:rsid w:val="008260BC"/>
    <w:rsid w:val="0082662F"/>
    <w:rsid w:val="00826EC9"/>
    <w:rsid w:val="00827A56"/>
    <w:rsid w:val="00827F0F"/>
    <w:rsid w:val="00830280"/>
    <w:rsid w:val="00831574"/>
    <w:rsid w:val="00831C09"/>
    <w:rsid w:val="00831F34"/>
    <w:rsid w:val="0083240C"/>
    <w:rsid w:val="00833280"/>
    <w:rsid w:val="00833365"/>
    <w:rsid w:val="00835EBA"/>
    <w:rsid w:val="00836B20"/>
    <w:rsid w:val="00837117"/>
    <w:rsid w:val="00837601"/>
    <w:rsid w:val="00837B3B"/>
    <w:rsid w:val="00837CEB"/>
    <w:rsid w:val="00840BBF"/>
    <w:rsid w:val="00840BDD"/>
    <w:rsid w:val="00840C20"/>
    <w:rsid w:val="0084189D"/>
    <w:rsid w:val="0084204A"/>
    <w:rsid w:val="0084269C"/>
    <w:rsid w:val="008441C4"/>
    <w:rsid w:val="00844276"/>
    <w:rsid w:val="00844279"/>
    <w:rsid w:val="008443D3"/>
    <w:rsid w:val="00845410"/>
    <w:rsid w:val="0084672F"/>
    <w:rsid w:val="00847168"/>
    <w:rsid w:val="008504E6"/>
    <w:rsid w:val="008506AC"/>
    <w:rsid w:val="00850783"/>
    <w:rsid w:val="00850AB4"/>
    <w:rsid w:val="00851687"/>
    <w:rsid w:val="0085240B"/>
    <w:rsid w:val="00852CF5"/>
    <w:rsid w:val="0085324C"/>
    <w:rsid w:val="008536F5"/>
    <w:rsid w:val="00853E41"/>
    <w:rsid w:val="0085540D"/>
    <w:rsid w:val="0085623E"/>
    <w:rsid w:val="00856891"/>
    <w:rsid w:val="00857167"/>
    <w:rsid w:val="0086025C"/>
    <w:rsid w:val="00860D9C"/>
    <w:rsid w:val="0086131B"/>
    <w:rsid w:val="00861F6E"/>
    <w:rsid w:val="00863A11"/>
    <w:rsid w:val="008657E0"/>
    <w:rsid w:val="008658D3"/>
    <w:rsid w:val="008662EB"/>
    <w:rsid w:val="00866C70"/>
    <w:rsid w:val="00871A2D"/>
    <w:rsid w:val="0087247A"/>
    <w:rsid w:val="00872AE5"/>
    <w:rsid w:val="008734B5"/>
    <w:rsid w:val="00874498"/>
    <w:rsid w:val="008757F4"/>
    <w:rsid w:val="00875840"/>
    <w:rsid w:val="0087592B"/>
    <w:rsid w:val="00875CDA"/>
    <w:rsid w:val="00875E67"/>
    <w:rsid w:val="008763C2"/>
    <w:rsid w:val="00876553"/>
    <w:rsid w:val="008769D5"/>
    <w:rsid w:val="00877981"/>
    <w:rsid w:val="0088059B"/>
    <w:rsid w:val="00880D56"/>
    <w:rsid w:val="008818AE"/>
    <w:rsid w:val="00881A2D"/>
    <w:rsid w:val="00882115"/>
    <w:rsid w:val="0088225F"/>
    <w:rsid w:val="008826E9"/>
    <w:rsid w:val="008834DB"/>
    <w:rsid w:val="00883935"/>
    <w:rsid w:val="00883C32"/>
    <w:rsid w:val="0088450D"/>
    <w:rsid w:val="00885278"/>
    <w:rsid w:val="0088640F"/>
    <w:rsid w:val="00886774"/>
    <w:rsid w:val="00886869"/>
    <w:rsid w:val="00886BE3"/>
    <w:rsid w:val="00886D27"/>
    <w:rsid w:val="00890429"/>
    <w:rsid w:val="008924B8"/>
    <w:rsid w:val="008930EC"/>
    <w:rsid w:val="008931AF"/>
    <w:rsid w:val="008944DB"/>
    <w:rsid w:val="00896350"/>
    <w:rsid w:val="00896507"/>
    <w:rsid w:val="00896EB9"/>
    <w:rsid w:val="00897F4F"/>
    <w:rsid w:val="008A0063"/>
    <w:rsid w:val="008A0760"/>
    <w:rsid w:val="008A0DE1"/>
    <w:rsid w:val="008A0FBD"/>
    <w:rsid w:val="008A13E6"/>
    <w:rsid w:val="008A2D1F"/>
    <w:rsid w:val="008A327F"/>
    <w:rsid w:val="008A44E1"/>
    <w:rsid w:val="008A5240"/>
    <w:rsid w:val="008A5626"/>
    <w:rsid w:val="008A5896"/>
    <w:rsid w:val="008A5E38"/>
    <w:rsid w:val="008B17CD"/>
    <w:rsid w:val="008B2FF6"/>
    <w:rsid w:val="008B4C49"/>
    <w:rsid w:val="008B4C78"/>
    <w:rsid w:val="008B578D"/>
    <w:rsid w:val="008B5D51"/>
    <w:rsid w:val="008B6A5D"/>
    <w:rsid w:val="008B6B54"/>
    <w:rsid w:val="008B7352"/>
    <w:rsid w:val="008B768A"/>
    <w:rsid w:val="008B7B49"/>
    <w:rsid w:val="008B7DD9"/>
    <w:rsid w:val="008C0E0A"/>
    <w:rsid w:val="008C1B1D"/>
    <w:rsid w:val="008C1FE9"/>
    <w:rsid w:val="008C24E2"/>
    <w:rsid w:val="008C2CE2"/>
    <w:rsid w:val="008C2F6C"/>
    <w:rsid w:val="008C33CC"/>
    <w:rsid w:val="008C6B28"/>
    <w:rsid w:val="008C6F0F"/>
    <w:rsid w:val="008C7BCC"/>
    <w:rsid w:val="008D04FA"/>
    <w:rsid w:val="008D1724"/>
    <w:rsid w:val="008D1799"/>
    <w:rsid w:val="008D2052"/>
    <w:rsid w:val="008D2211"/>
    <w:rsid w:val="008D272E"/>
    <w:rsid w:val="008D36AA"/>
    <w:rsid w:val="008D45EF"/>
    <w:rsid w:val="008D5103"/>
    <w:rsid w:val="008D6B44"/>
    <w:rsid w:val="008D734F"/>
    <w:rsid w:val="008E1DF4"/>
    <w:rsid w:val="008E2191"/>
    <w:rsid w:val="008E2913"/>
    <w:rsid w:val="008E3267"/>
    <w:rsid w:val="008E33FB"/>
    <w:rsid w:val="008E3862"/>
    <w:rsid w:val="008E439D"/>
    <w:rsid w:val="008E54D4"/>
    <w:rsid w:val="008E5CBC"/>
    <w:rsid w:val="008E5F1B"/>
    <w:rsid w:val="008E6236"/>
    <w:rsid w:val="008F0362"/>
    <w:rsid w:val="008F11FB"/>
    <w:rsid w:val="008F1337"/>
    <w:rsid w:val="008F2198"/>
    <w:rsid w:val="008F2E3F"/>
    <w:rsid w:val="008F4EC6"/>
    <w:rsid w:val="008F51D7"/>
    <w:rsid w:val="008F5ACE"/>
    <w:rsid w:val="008F5D50"/>
    <w:rsid w:val="008F5EEC"/>
    <w:rsid w:val="008F6C6D"/>
    <w:rsid w:val="008F7120"/>
    <w:rsid w:val="008F7A11"/>
    <w:rsid w:val="008F7A78"/>
    <w:rsid w:val="008F7CAC"/>
    <w:rsid w:val="008F7F97"/>
    <w:rsid w:val="008F7FC1"/>
    <w:rsid w:val="00900250"/>
    <w:rsid w:val="00900C28"/>
    <w:rsid w:val="009014BC"/>
    <w:rsid w:val="009015C7"/>
    <w:rsid w:val="00901CE9"/>
    <w:rsid w:val="00901DF8"/>
    <w:rsid w:val="00901E4E"/>
    <w:rsid w:val="0090266E"/>
    <w:rsid w:val="00904E78"/>
    <w:rsid w:val="00905162"/>
    <w:rsid w:val="00905457"/>
    <w:rsid w:val="00905850"/>
    <w:rsid w:val="00905CC1"/>
    <w:rsid w:val="00906854"/>
    <w:rsid w:val="00906EAF"/>
    <w:rsid w:val="00906F3F"/>
    <w:rsid w:val="00907499"/>
    <w:rsid w:val="0090781A"/>
    <w:rsid w:val="00910067"/>
    <w:rsid w:val="00911F44"/>
    <w:rsid w:val="0091253A"/>
    <w:rsid w:val="00912786"/>
    <w:rsid w:val="009127F2"/>
    <w:rsid w:val="0091387B"/>
    <w:rsid w:val="00913A77"/>
    <w:rsid w:val="00914B7C"/>
    <w:rsid w:val="00915F81"/>
    <w:rsid w:val="00916B19"/>
    <w:rsid w:val="00916E86"/>
    <w:rsid w:val="00917A53"/>
    <w:rsid w:val="00917D33"/>
    <w:rsid w:val="00917D45"/>
    <w:rsid w:val="0092091C"/>
    <w:rsid w:val="00920983"/>
    <w:rsid w:val="00920B9B"/>
    <w:rsid w:val="009210CC"/>
    <w:rsid w:val="00922DE7"/>
    <w:rsid w:val="009230EF"/>
    <w:rsid w:val="00924319"/>
    <w:rsid w:val="00924EDF"/>
    <w:rsid w:val="00925400"/>
    <w:rsid w:val="00925876"/>
    <w:rsid w:val="0092635D"/>
    <w:rsid w:val="009267F5"/>
    <w:rsid w:val="009276A6"/>
    <w:rsid w:val="00927C86"/>
    <w:rsid w:val="00930510"/>
    <w:rsid w:val="0093132F"/>
    <w:rsid w:val="0093197B"/>
    <w:rsid w:val="009325D6"/>
    <w:rsid w:val="00932672"/>
    <w:rsid w:val="00933B7B"/>
    <w:rsid w:val="00934453"/>
    <w:rsid w:val="009344E0"/>
    <w:rsid w:val="00934CA9"/>
    <w:rsid w:val="0093510F"/>
    <w:rsid w:val="00935312"/>
    <w:rsid w:val="00937A8D"/>
    <w:rsid w:val="0094064F"/>
    <w:rsid w:val="009406B2"/>
    <w:rsid w:val="009411F3"/>
    <w:rsid w:val="009413CC"/>
    <w:rsid w:val="0094173B"/>
    <w:rsid w:val="00941D99"/>
    <w:rsid w:val="00941EAC"/>
    <w:rsid w:val="009440B6"/>
    <w:rsid w:val="0094439E"/>
    <w:rsid w:val="00944E8B"/>
    <w:rsid w:val="009460AD"/>
    <w:rsid w:val="00946849"/>
    <w:rsid w:val="00950F72"/>
    <w:rsid w:val="00952A4F"/>
    <w:rsid w:val="00954D08"/>
    <w:rsid w:val="00955873"/>
    <w:rsid w:val="00955C1D"/>
    <w:rsid w:val="00956AC5"/>
    <w:rsid w:val="00957E0D"/>
    <w:rsid w:val="00960F11"/>
    <w:rsid w:val="00961106"/>
    <w:rsid w:val="00961A85"/>
    <w:rsid w:val="00961D41"/>
    <w:rsid w:val="009621C3"/>
    <w:rsid w:val="0096341A"/>
    <w:rsid w:val="0096456A"/>
    <w:rsid w:val="00965A95"/>
    <w:rsid w:val="00965E2A"/>
    <w:rsid w:val="00966357"/>
    <w:rsid w:val="00967A7A"/>
    <w:rsid w:val="00970CC0"/>
    <w:rsid w:val="00971736"/>
    <w:rsid w:val="0097257F"/>
    <w:rsid w:val="009725EC"/>
    <w:rsid w:val="0097295A"/>
    <w:rsid w:val="0097407B"/>
    <w:rsid w:val="0097430E"/>
    <w:rsid w:val="009762BD"/>
    <w:rsid w:val="00976BBF"/>
    <w:rsid w:val="009802D8"/>
    <w:rsid w:val="0098044E"/>
    <w:rsid w:val="00980F6F"/>
    <w:rsid w:val="00982356"/>
    <w:rsid w:val="009825A9"/>
    <w:rsid w:val="00982D18"/>
    <w:rsid w:val="0098311D"/>
    <w:rsid w:val="00983882"/>
    <w:rsid w:val="00984E29"/>
    <w:rsid w:val="00984ED9"/>
    <w:rsid w:val="0098569F"/>
    <w:rsid w:val="00985A7A"/>
    <w:rsid w:val="00985B23"/>
    <w:rsid w:val="00985C94"/>
    <w:rsid w:val="00986143"/>
    <w:rsid w:val="0098671A"/>
    <w:rsid w:val="00986BFB"/>
    <w:rsid w:val="00986EA6"/>
    <w:rsid w:val="009871F9"/>
    <w:rsid w:val="009876BA"/>
    <w:rsid w:val="00987B7B"/>
    <w:rsid w:val="00990706"/>
    <w:rsid w:val="00990777"/>
    <w:rsid w:val="009911C2"/>
    <w:rsid w:val="00991393"/>
    <w:rsid w:val="009916AB"/>
    <w:rsid w:val="009917A2"/>
    <w:rsid w:val="00991C79"/>
    <w:rsid w:val="00993943"/>
    <w:rsid w:val="00994331"/>
    <w:rsid w:val="00994E12"/>
    <w:rsid w:val="00995E72"/>
    <w:rsid w:val="00996161"/>
    <w:rsid w:val="0099621F"/>
    <w:rsid w:val="00996941"/>
    <w:rsid w:val="00996A95"/>
    <w:rsid w:val="009A0E65"/>
    <w:rsid w:val="009A1772"/>
    <w:rsid w:val="009A203C"/>
    <w:rsid w:val="009A24E9"/>
    <w:rsid w:val="009A2617"/>
    <w:rsid w:val="009A2751"/>
    <w:rsid w:val="009A327F"/>
    <w:rsid w:val="009A35DE"/>
    <w:rsid w:val="009A5537"/>
    <w:rsid w:val="009A57B8"/>
    <w:rsid w:val="009A65B1"/>
    <w:rsid w:val="009A7283"/>
    <w:rsid w:val="009A7393"/>
    <w:rsid w:val="009A7B7B"/>
    <w:rsid w:val="009A7C80"/>
    <w:rsid w:val="009B0686"/>
    <w:rsid w:val="009B0C45"/>
    <w:rsid w:val="009B0EE5"/>
    <w:rsid w:val="009B0F6E"/>
    <w:rsid w:val="009B225E"/>
    <w:rsid w:val="009B2509"/>
    <w:rsid w:val="009B4836"/>
    <w:rsid w:val="009B4DC9"/>
    <w:rsid w:val="009B5952"/>
    <w:rsid w:val="009B64C8"/>
    <w:rsid w:val="009B6DBF"/>
    <w:rsid w:val="009B730B"/>
    <w:rsid w:val="009B73BC"/>
    <w:rsid w:val="009B7F03"/>
    <w:rsid w:val="009B7F85"/>
    <w:rsid w:val="009C143C"/>
    <w:rsid w:val="009C2013"/>
    <w:rsid w:val="009C28E0"/>
    <w:rsid w:val="009C2EEF"/>
    <w:rsid w:val="009C41F6"/>
    <w:rsid w:val="009C6009"/>
    <w:rsid w:val="009D0894"/>
    <w:rsid w:val="009D096A"/>
    <w:rsid w:val="009D097B"/>
    <w:rsid w:val="009D1183"/>
    <w:rsid w:val="009D2223"/>
    <w:rsid w:val="009D2640"/>
    <w:rsid w:val="009D428C"/>
    <w:rsid w:val="009D4300"/>
    <w:rsid w:val="009D4372"/>
    <w:rsid w:val="009D4693"/>
    <w:rsid w:val="009D5046"/>
    <w:rsid w:val="009D5385"/>
    <w:rsid w:val="009D705A"/>
    <w:rsid w:val="009D7472"/>
    <w:rsid w:val="009D7D45"/>
    <w:rsid w:val="009E0521"/>
    <w:rsid w:val="009E187F"/>
    <w:rsid w:val="009E252E"/>
    <w:rsid w:val="009E487D"/>
    <w:rsid w:val="009E5218"/>
    <w:rsid w:val="009E5A30"/>
    <w:rsid w:val="009E6B88"/>
    <w:rsid w:val="009F0802"/>
    <w:rsid w:val="009F0DD7"/>
    <w:rsid w:val="009F1AAF"/>
    <w:rsid w:val="009F1F08"/>
    <w:rsid w:val="009F1FC8"/>
    <w:rsid w:val="009F22DE"/>
    <w:rsid w:val="009F27D3"/>
    <w:rsid w:val="009F27DE"/>
    <w:rsid w:val="009F359D"/>
    <w:rsid w:val="009F35B9"/>
    <w:rsid w:val="009F36C3"/>
    <w:rsid w:val="009F3C31"/>
    <w:rsid w:val="009F47A0"/>
    <w:rsid w:val="009F488E"/>
    <w:rsid w:val="009F49A4"/>
    <w:rsid w:val="009F5D1F"/>
    <w:rsid w:val="009F6636"/>
    <w:rsid w:val="009F76E8"/>
    <w:rsid w:val="009F7CE8"/>
    <w:rsid w:val="00A00CC9"/>
    <w:rsid w:val="00A02397"/>
    <w:rsid w:val="00A02BA1"/>
    <w:rsid w:val="00A047F6"/>
    <w:rsid w:val="00A04D71"/>
    <w:rsid w:val="00A07DC2"/>
    <w:rsid w:val="00A1000E"/>
    <w:rsid w:val="00A10308"/>
    <w:rsid w:val="00A11D17"/>
    <w:rsid w:val="00A11FE3"/>
    <w:rsid w:val="00A12818"/>
    <w:rsid w:val="00A12A2A"/>
    <w:rsid w:val="00A12F20"/>
    <w:rsid w:val="00A1319F"/>
    <w:rsid w:val="00A13D72"/>
    <w:rsid w:val="00A14530"/>
    <w:rsid w:val="00A147E0"/>
    <w:rsid w:val="00A1494D"/>
    <w:rsid w:val="00A14960"/>
    <w:rsid w:val="00A14BCE"/>
    <w:rsid w:val="00A14E04"/>
    <w:rsid w:val="00A14FB2"/>
    <w:rsid w:val="00A15520"/>
    <w:rsid w:val="00A16A2D"/>
    <w:rsid w:val="00A16B71"/>
    <w:rsid w:val="00A17BD0"/>
    <w:rsid w:val="00A210D3"/>
    <w:rsid w:val="00A216B2"/>
    <w:rsid w:val="00A2215A"/>
    <w:rsid w:val="00A23B81"/>
    <w:rsid w:val="00A24B2A"/>
    <w:rsid w:val="00A2546F"/>
    <w:rsid w:val="00A25638"/>
    <w:rsid w:val="00A258E9"/>
    <w:rsid w:val="00A25FC6"/>
    <w:rsid w:val="00A2693C"/>
    <w:rsid w:val="00A272D4"/>
    <w:rsid w:val="00A27E2C"/>
    <w:rsid w:val="00A301BF"/>
    <w:rsid w:val="00A30369"/>
    <w:rsid w:val="00A3067A"/>
    <w:rsid w:val="00A306EC"/>
    <w:rsid w:val="00A30E1A"/>
    <w:rsid w:val="00A30F88"/>
    <w:rsid w:val="00A31705"/>
    <w:rsid w:val="00A31B10"/>
    <w:rsid w:val="00A31C6C"/>
    <w:rsid w:val="00A32312"/>
    <w:rsid w:val="00A34B9B"/>
    <w:rsid w:val="00A35531"/>
    <w:rsid w:val="00A35714"/>
    <w:rsid w:val="00A358DE"/>
    <w:rsid w:val="00A37CEE"/>
    <w:rsid w:val="00A425A3"/>
    <w:rsid w:val="00A425B8"/>
    <w:rsid w:val="00A433D4"/>
    <w:rsid w:val="00A433E8"/>
    <w:rsid w:val="00A44B07"/>
    <w:rsid w:val="00A450E7"/>
    <w:rsid w:val="00A4531A"/>
    <w:rsid w:val="00A4680C"/>
    <w:rsid w:val="00A46D12"/>
    <w:rsid w:val="00A46E20"/>
    <w:rsid w:val="00A50AEC"/>
    <w:rsid w:val="00A50D88"/>
    <w:rsid w:val="00A51FF7"/>
    <w:rsid w:val="00A522A4"/>
    <w:rsid w:val="00A52738"/>
    <w:rsid w:val="00A53001"/>
    <w:rsid w:val="00A5408F"/>
    <w:rsid w:val="00A545F1"/>
    <w:rsid w:val="00A55244"/>
    <w:rsid w:val="00A55353"/>
    <w:rsid w:val="00A5546A"/>
    <w:rsid w:val="00A5649F"/>
    <w:rsid w:val="00A566A6"/>
    <w:rsid w:val="00A5683F"/>
    <w:rsid w:val="00A57887"/>
    <w:rsid w:val="00A6370C"/>
    <w:rsid w:val="00A63836"/>
    <w:rsid w:val="00A63987"/>
    <w:rsid w:val="00A64AB4"/>
    <w:rsid w:val="00A676DF"/>
    <w:rsid w:val="00A70A1E"/>
    <w:rsid w:val="00A70C16"/>
    <w:rsid w:val="00A70DB4"/>
    <w:rsid w:val="00A70FA7"/>
    <w:rsid w:val="00A71D67"/>
    <w:rsid w:val="00A71EB2"/>
    <w:rsid w:val="00A72111"/>
    <w:rsid w:val="00A731D5"/>
    <w:rsid w:val="00A73294"/>
    <w:rsid w:val="00A73368"/>
    <w:rsid w:val="00A73C45"/>
    <w:rsid w:val="00A74647"/>
    <w:rsid w:val="00A75340"/>
    <w:rsid w:val="00A755C5"/>
    <w:rsid w:val="00A759CE"/>
    <w:rsid w:val="00A75F95"/>
    <w:rsid w:val="00A75FDC"/>
    <w:rsid w:val="00A76745"/>
    <w:rsid w:val="00A77FBB"/>
    <w:rsid w:val="00A809F1"/>
    <w:rsid w:val="00A817B5"/>
    <w:rsid w:val="00A81C4C"/>
    <w:rsid w:val="00A82022"/>
    <w:rsid w:val="00A82BB5"/>
    <w:rsid w:val="00A83028"/>
    <w:rsid w:val="00A838F9"/>
    <w:rsid w:val="00A8394B"/>
    <w:rsid w:val="00A841AE"/>
    <w:rsid w:val="00A847D8"/>
    <w:rsid w:val="00A84AC7"/>
    <w:rsid w:val="00A8706F"/>
    <w:rsid w:val="00A8743D"/>
    <w:rsid w:val="00A87DE5"/>
    <w:rsid w:val="00A90C9E"/>
    <w:rsid w:val="00A92F43"/>
    <w:rsid w:val="00A93566"/>
    <w:rsid w:val="00A9563A"/>
    <w:rsid w:val="00A95A01"/>
    <w:rsid w:val="00A96C21"/>
    <w:rsid w:val="00A972E0"/>
    <w:rsid w:val="00A97DDC"/>
    <w:rsid w:val="00AA153F"/>
    <w:rsid w:val="00AA1936"/>
    <w:rsid w:val="00AA1F8B"/>
    <w:rsid w:val="00AA2A4B"/>
    <w:rsid w:val="00AA3C24"/>
    <w:rsid w:val="00AA4C0C"/>
    <w:rsid w:val="00AA4D90"/>
    <w:rsid w:val="00AA54D6"/>
    <w:rsid w:val="00AA64C0"/>
    <w:rsid w:val="00AA64FB"/>
    <w:rsid w:val="00AA716E"/>
    <w:rsid w:val="00AB12F8"/>
    <w:rsid w:val="00AB2132"/>
    <w:rsid w:val="00AB3C1C"/>
    <w:rsid w:val="00AB4ABB"/>
    <w:rsid w:val="00AB4E95"/>
    <w:rsid w:val="00AB65AC"/>
    <w:rsid w:val="00AB79E0"/>
    <w:rsid w:val="00AB7AE8"/>
    <w:rsid w:val="00AB7D91"/>
    <w:rsid w:val="00AC0F52"/>
    <w:rsid w:val="00AC1642"/>
    <w:rsid w:val="00AC16C8"/>
    <w:rsid w:val="00AC1CB1"/>
    <w:rsid w:val="00AC20A8"/>
    <w:rsid w:val="00AC25D2"/>
    <w:rsid w:val="00AC2675"/>
    <w:rsid w:val="00AC2702"/>
    <w:rsid w:val="00AC4577"/>
    <w:rsid w:val="00AC5092"/>
    <w:rsid w:val="00AC55E6"/>
    <w:rsid w:val="00AC5910"/>
    <w:rsid w:val="00AC5D78"/>
    <w:rsid w:val="00AC5E7B"/>
    <w:rsid w:val="00AC6577"/>
    <w:rsid w:val="00AC6AB4"/>
    <w:rsid w:val="00AC7194"/>
    <w:rsid w:val="00AC7C3D"/>
    <w:rsid w:val="00AC7C97"/>
    <w:rsid w:val="00AC7EDB"/>
    <w:rsid w:val="00AD14FB"/>
    <w:rsid w:val="00AD1F12"/>
    <w:rsid w:val="00AD239B"/>
    <w:rsid w:val="00AD2C4A"/>
    <w:rsid w:val="00AD31EF"/>
    <w:rsid w:val="00AD4A53"/>
    <w:rsid w:val="00AD4F35"/>
    <w:rsid w:val="00AD5CDD"/>
    <w:rsid w:val="00AD6211"/>
    <w:rsid w:val="00AD63DF"/>
    <w:rsid w:val="00AD7CB9"/>
    <w:rsid w:val="00AE122E"/>
    <w:rsid w:val="00AE1498"/>
    <w:rsid w:val="00AE1BE1"/>
    <w:rsid w:val="00AE283F"/>
    <w:rsid w:val="00AE31C0"/>
    <w:rsid w:val="00AE3614"/>
    <w:rsid w:val="00AE3937"/>
    <w:rsid w:val="00AE4265"/>
    <w:rsid w:val="00AE4CD1"/>
    <w:rsid w:val="00AE51C2"/>
    <w:rsid w:val="00AE5331"/>
    <w:rsid w:val="00AE588B"/>
    <w:rsid w:val="00AE590F"/>
    <w:rsid w:val="00AE5AB0"/>
    <w:rsid w:val="00AE5AFC"/>
    <w:rsid w:val="00AE6004"/>
    <w:rsid w:val="00AE62FD"/>
    <w:rsid w:val="00AE63C7"/>
    <w:rsid w:val="00AE6685"/>
    <w:rsid w:val="00AE6E2F"/>
    <w:rsid w:val="00AE7E67"/>
    <w:rsid w:val="00AF4031"/>
    <w:rsid w:val="00AF4F17"/>
    <w:rsid w:val="00AF5081"/>
    <w:rsid w:val="00AF57F1"/>
    <w:rsid w:val="00AF6650"/>
    <w:rsid w:val="00AF7282"/>
    <w:rsid w:val="00AF744C"/>
    <w:rsid w:val="00B02584"/>
    <w:rsid w:val="00B02655"/>
    <w:rsid w:val="00B02D7F"/>
    <w:rsid w:val="00B0485F"/>
    <w:rsid w:val="00B054F7"/>
    <w:rsid w:val="00B05565"/>
    <w:rsid w:val="00B0733A"/>
    <w:rsid w:val="00B07520"/>
    <w:rsid w:val="00B1045C"/>
    <w:rsid w:val="00B10E7A"/>
    <w:rsid w:val="00B11776"/>
    <w:rsid w:val="00B11EE6"/>
    <w:rsid w:val="00B125ED"/>
    <w:rsid w:val="00B12EE5"/>
    <w:rsid w:val="00B14A7C"/>
    <w:rsid w:val="00B14E19"/>
    <w:rsid w:val="00B169DA"/>
    <w:rsid w:val="00B17620"/>
    <w:rsid w:val="00B17AAF"/>
    <w:rsid w:val="00B203B4"/>
    <w:rsid w:val="00B20831"/>
    <w:rsid w:val="00B22885"/>
    <w:rsid w:val="00B22FE4"/>
    <w:rsid w:val="00B2450D"/>
    <w:rsid w:val="00B25BE8"/>
    <w:rsid w:val="00B26ED2"/>
    <w:rsid w:val="00B30613"/>
    <w:rsid w:val="00B3241A"/>
    <w:rsid w:val="00B33108"/>
    <w:rsid w:val="00B33298"/>
    <w:rsid w:val="00B33909"/>
    <w:rsid w:val="00B348A9"/>
    <w:rsid w:val="00B35E97"/>
    <w:rsid w:val="00B36413"/>
    <w:rsid w:val="00B36582"/>
    <w:rsid w:val="00B36C7B"/>
    <w:rsid w:val="00B37008"/>
    <w:rsid w:val="00B40888"/>
    <w:rsid w:val="00B447AE"/>
    <w:rsid w:val="00B45DA6"/>
    <w:rsid w:val="00B45FA2"/>
    <w:rsid w:val="00B46B78"/>
    <w:rsid w:val="00B46DEA"/>
    <w:rsid w:val="00B475C0"/>
    <w:rsid w:val="00B5037A"/>
    <w:rsid w:val="00B50A7C"/>
    <w:rsid w:val="00B5505C"/>
    <w:rsid w:val="00B55BDC"/>
    <w:rsid w:val="00B572F3"/>
    <w:rsid w:val="00B57A76"/>
    <w:rsid w:val="00B6015E"/>
    <w:rsid w:val="00B6029B"/>
    <w:rsid w:val="00B61589"/>
    <w:rsid w:val="00B63338"/>
    <w:rsid w:val="00B63757"/>
    <w:rsid w:val="00B63BB6"/>
    <w:rsid w:val="00B63DE6"/>
    <w:rsid w:val="00B6542D"/>
    <w:rsid w:val="00B65ECC"/>
    <w:rsid w:val="00B67385"/>
    <w:rsid w:val="00B6797C"/>
    <w:rsid w:val="00B704E7"/>
    <w:rsid w:val="00B70836"/>
    <w:rsid w:val="00B720F0"/>
    <w:rsid w:val="00B73510"/>
    <w:rsid w:val="00B73AD7"/>
    <w:rsid w:val="00B74B62"/>
    <w:rsid w:val="00B74D15"/>
    <w:rsid w:val="00B752AD"/>
    <w:rsid w:val="00B75C19"/>
    <w:rsid w:val="00B75E37"/>
    <w:rsid w:val="00B76B81"/>
    <w:rsid w:val="00B76BA1"/>
    <w:rsid w:val="00B76D4F"/>
    <w:rsid w:val="00B77753"/>
    <w:rsid w:val="00B8092A"/>
    <w:rsid w:val="00B817B6"/>
    <w:rsid w:val="00B81EA2"/>
    <w:rsid w:val="00B82105"/>
    <w:rsid w:val="00B827CF"/>
    <w:rsid w:val="00B83648"/>
    <w:rsid w:val="00B83FB5"/>
    <w:rsid w:val="00B85098"/>
    <w:rsid w:val="00B85190"/>
    <w:rsid w:val="00B858D0"/>
    <w:rsid w:val="00B85EA7"/>
    <w:rsid w:val="00B86D32"/>
    <w:rsid w:val="00B8796D"/>
    <w:rsid w:val="00B87B3B"/>
    <w:rsid w:val="00B87CDA"/>
    <w:rsid w:val="00B87FB2"/>
    <w:rsid w:val="00B90100"/>
    <w:rsid w:val="00B90148"/>
    <w:rsid w:val="00B90206"/>
    <w:rsid w:val="00B90B00"/>
    <w:rsid w:val="00B9135C"/>
    <w:rsid w:val="00B91936"/>
    <w:rsid w:val="00B9213C"/>
    <w:rsid w:val="00B93957"/>
    <w:rsid w:val="00B93BDA"/>
    <w:rsid w:val="00B93CFD"/>
    <w:rsid w:val="00B93F0D"/>
    <w:rsid w:val="00B9445A"/>
    <w:rsid w:val="00B94A59"/>
    <w:rsid w:val="00B94B5B"/>
    <w:rsid w:val="00B954AE"/>
    <w:rsid w:val="00B95572"/>
    <w:rsid w:val="00B95B43"/>
    <w:rsid w:val="00B95BD1"/>
    <w:rsid w:val="00B962A6"/>
    <w:rsid w:val="00B9697F"/>
    <w:rsid w:val="00B96D05"/>
    <w:rsid w:val="00B97084"/>
    <w:rsid w:val="00B972C9"/>
    <w:rsid w:val="00B973EC"/>
    <w:rsid w:val="00B974B1"/>
    <w:rsid w:val="00B975B9"/>
    <w:rsid w:val="00B97925"/>
    <w:rsid w:val="00BA08EE"/>
    <w:rsid w:val="00BA0F47"/>
    <w:rsid w:val="00BA1154"/>
    <w:rsid w:val="00BA140D"/>
    <w:rsid w:val="00BA1BA0"/>
    <w:rsid w:val="00BA1C37"/>
    <w:rsid w:val="00BA34D4"/>
    <w:rsid w:val="00BA698A"/>
    <w:rsid w:val="00BA7FCB"/>
    <w:rsid w:val="00BB10D4"/>
    <w:rsid w:val="00BB231B"/>
    <w:rsid w:val="00BB2831"/>
    <w:rsid w:val="00BB2FC0"/>
    <w:rsid w:val="00BB30FE"/>
    <w:rsid w:val="00BB364F"/>
    <w:rsid w:val="00BB36E5"/>
    <w:rsid w:val="00BB3B3E"/>
    <w:rsid w:val="00BB4A26"/>
    <w:rsid w:val="00BB667D"/>
    <w:rsid w:val="00BC01C6"/>
    <w:rsid w:val="00BC1070"/>
    <w:rsid w:val="00BC1FE4"/>
    <w:rsid w:val="00BC3A7F"/>
    <w:rsid w:val="00BC539F"/>
    <w:rsid w:val="00BC5C2D"/>
    <w:rsid w:val="00BC5DEF"/>
    <w:rsid w:val="00BC7731"/>
    <w:rsid w:val="00BD050C"/>
    <w:rsid w:val="00BD0A9D"/>
    <w:rsid w:val="00BD1C19"/>
    <w:rsid w:val="00BD1F62"/>
    <w:rsid w:val="00BD3EE7"/>
    <w:rsid w:val="00BD50FF"/>
    <w:rsid w:val="00BD5468"/>
    <w:rsid w:val="00BD5632"/>
    <w:rsid w:val="00BD5839"/>
    <w:rsid w:val="00BD5C19"/>
    <w:rsid w:val="00BD5EA8"/>
    <w:rsid w:val="00BD5FF8"/>
    <w:rsid w:val="00BE0AB9"/>
    <w:rsid w:val="00BE134D"/>
    <w:rsid w:val="00BE233F"/>
    <w:rsid w:val="00BE2805"/>
    <w:rsid w:val="00BE343A"/>
    <w:rsid w:val="00BE359E"/>
    <w:rsid w:val="00BE3C12"/>
    <w:rsid w:val="00BE4556"/>
    <w:rsid w:val="00BE4690"/>
    <w:rsid w:val="00BE4FD3"/>
    <w:rsid w:val="00BE774D"/>
    <w:rsid w:val="00BE7B5B"/>
    <w:rsid w:val="00BF040C"/>
    <w:rsid w:val="00BF14A1"/>
    <w:rsid w:val="00BF1B1B"/>
    <w:rsid w:val="00BF1FFE"/>
    <w:rsid w:val="00BF25E3"/>
    <w:rsid w:val="00BF2C70"/>
    <w:rsid w:val="00BF34C9"/>
    <w:rsid w:val="00BF3553"/>
    <w:rsid w:val="00BF595C"/>
    <w:rsid w:val="00BF5A0E"/>
    <w:rsid w:val="00BF600B"/>
    <w:rsid w:val="00BF7219"/>
    <w:rsid w:val="00BF74E9"/>
    <w:rsid w:val="00BF7522"/>
    <w:rsid w:val="00C00E24"/>
    <w:rsid w:val="00C016AF"/>
    <w:rsid w:val="00C01969"/>
    <w:rsid w:val="00C01A91"/>
    <w:rsid w:val="00C01AD5"/>
    <w:rsid w:val="00C02D0D"/>
    <w:rsid w:val="00C0350A"/>
    <w:rsid w:val="00C039C5"/>
    <w:rsid w:val="00C045BE"/>
    <w:rsid w:val="00C064B3"/>
    <w:rsid w:val="00C07A24"/>
    <w:rsid w:val="00C101F7"/>
    <w:rsid w:val="00C10605"/>
    <w:rsid w:val="00C10649"/>
    <w:rsid w:val="00C11429"/>
    <w:rsid w:val="00C11AE6"/>
    <w:rsid w:val="00C11E0F"/>
    <w:rsid w:val="00C11E38"/>
    <w:rsid w:val="00C122B9"/>
    <w:rsid w:val="00C1308B"/>
    <w:rsid w:val="00C144F6"/>
    <w:rsid w:val="00C149CC"/>
    <w:rsid w:val="00C14A47"/>
    <w:rsid w:val="00C15D62"/>
    <w:rsid w:val="00C16488"/>
    <w:rsid w:val="00C16902"/>
    <w:rsid w:val="00C20171"/>
    <w:rsid w:val="00C217A1"/>
    <w:rsid w:val="00C23017"/>
    <w:rsid w:val="00C230C2"/>
    <w:rsid w:val="00C23105"/>
    <w:rsid w:val="00C2477A"/>
    <w:rsid w:val="00C25018"/>
    <w:rsid w:val="00C25269"/>
    <w:rsid w:val="00C25570"/>
    <w:rsid w:val="00C25FAC"/>
    <w:rsid w:val="00C266CF"/>
    <w:rsid w:val="00C27346"/>
    <w:rsid w:val="00C276D7"/>
    <w:rsid w:val="00C27B8C"/>
    <w:rsid w:val="00C301D1"/>
    <w:rsid w:val="00C30A14"/>
    <w:rsid w:val="00C30F5F"/>
    <w:rsid w:val="00C30FD8"/>
    <w:rsid w:val="00C315D2"/>
    <w:rsid w:val="00C3165E"/>
    <w:rsid w:val="00C316C6"/>
    <w:rsid w:val="00C31B68"/>
    <w:rsid w:val="00C32397"/>
    <w:rsid w:val="00C324EE"/>
    <w:rsid w:val="00C329F9"/>
    <w:rsid w:val="00C32A70"/>
    <w:rsid w:val="00C32AF2"/>
    <w:rsid w:val="00C33263"/>
    <w:rsid w:val="00C35038"/>
    <w:rsid w:val="00C3563C"/>
    <w:rsid w:val="00C363A7"/>
    <w:rsid w:val="00C36C1F"/>
    <w:rsid w:val="00C3778D"/>
    <w:rsid w:val="00C40B4F"/>
    <w:rsid w:val="00C4111F"/>
    <w:rsid w:val="00C422C2"/>
    <w:rsid w:val="00C43F21"/>
    <w:rsid w:val="00C43F77"/>
    <w:rsid w:val="00C442E7"/>
    <w:rsid w:val="00C448CA"/>
    <w:rsid w:val="00C4745F"/>
    <w:rsid w:val="00C501DF"/>
    <w:rsid w:val="00C51CB1"/>
    <w:rsid w:val="00C5285F"/>
    <w:rsid w:val="00C554D5"/>
    <w:rsid w:val="00C56797"/>
    <w:rsid w:val="00C5704E"/>
    <w:rsid w:val="00C57245"/>
    <w:rsid w:val="00C60172"/>
    <w:rsid w:val="00C60251"/>
    <w:rsid w:val="00C60F25"/>
    <w:rsid w:val="00C61B31"/>
    <w:rsid w:val="00C62B17"/>
    <w:rsid w:val="00C63252"/>
    <w:rsid w:val="00C6340A"/>
    <w:rsid w:val="00C636BD"/>
    <w:rsid w:val="00C63E8E"/>
    <w:rsid w:val="00C64FDB"/>
    <w:rsid w:val="00C65805"/>
    <w:rsid w:val="00C66487"/>
    <w:rsid w:val="00C674E0"/>
    <w:rsid w:val="00C674E7"/>
    <w:rsid w:val="00C70255"/>
    <w:rsid w:val="00C70943"/>
    <w:rsid w:val="00C71179"/>
    <w:rsid w:val="00C73A14"/>
    <w:rsid w:val="00C74110"/>
    <w:rsid w:val="00C74750"/>
    <w:rsid w:val="00C74B82"/>
    <w:rsid w:val="00C7568F"/>
    <w:rsid w:val="00C75E2A"/>
    <w:rsid w:val="00C76831"/>
    <w:rsid w:val="00C7699F"/>
    <w:rsid w:val="00C770C6"/>
    <w:rsid w:val="00C77E41"/>
    <w:rsid w:val="00C80591"/>
    <w:rsid w:val="00C80E94"/>
    <w:rsid w:val="00C814B1"/>
    <w:rsid w:val="00C818DF"/>
    <w:rsid w:val="00C8247D"/>
    <w:rsid w:val="00C826F0"/>
    <w:rsid w:val="00C8298B"/>
    <w:rsid w:val="00C82D03"/>
    <w:rsid w:val="00C82D14"/>
    <w:rsid w:val="00C84068"/>
    <w:rsid w:val="00C847FA"/>
    <w:rsid w:val="00C8503E"/>
    <w:rsid w:val="00C857EF"/>
    <w:rsid w:val="00C85985"/>
    <w:rsid w:val="00C85A38"/>
    <w:rsid w:val="00C85E77"/>
    <w:rsid w:val="00C862C6"/>
    <w:rsid w:val="00C86991"/>
    <w:rsid w:val="00C86E3A"/>
    <w:rsid w:val="00C87545"/>
    <w:rsid w:val="00C87A63"/>
    <w:rsid w:val="00C87BE7"/>
    <w:rsid w:val="00C87C7A"/>
    <w:rsid w:val="00C9335D"/>
    <w:rsid w:val="00C93465"/>
    <w:rsid w:val="00C93D6B"/>
    <w:rsid w:val="00C94160"/>
    <w:rsid w:val="00C9433B"/>
    <w:rsid w:val="00C94ABC"/>
    <w:rsid w:val="00C9585C"/>
    <w:rsid w:val="00C95910"/>
    <w:rsid w:val="00C96812"/>
    <w:rsid w:val="00C97575"/>
    <w:rsid w:val="00CA0959"/>
    <w:rsid w:val="00CA28B7"/>
    <w:rsid w:val="00CA3016"/>
    <w:rsid w:val="00CA3728"/>
    <w:rsid w:val="00CA3CAE"/>
    <w:rsid w:val="00CA3E15"/>
    <w:rsid w:val="00CA4458"/>
    <w:rsid w:val="00CA48A4"/>
    <w:rsid w:val="00CA4E01"/>
    <w:rsid w:val="00CA5C49"/>
    <w:rsid w:val="00CA5EE1"/>
    <w:rsid w:val="00CA6EFD"/>
    <w:rsid w:val="00CB06B1"/>
    <w:rsid w:val="00CB0A02"/>
    <w:rsid w:val="00CB1121"/>
    <w:rsid w:val="00CB292C"/>
    <w:rsid w:val="00CB2FB4"/>
    <w:rsid w:val="00CB30EE"/>
    <w:rsid w:val="00CB36CF"/>
    <w:rsid w:val="00CB3CD1"/>
    <w:rsid w:val="00CB3D05"/>
    <w:rsid w:val="00CB3D55"/>
    <w:rsid w:val="00CB43BF"/>
    <w:rsid w:val="00CB5370"/>
    <w:rsid w:val="00CB5F33"/>
    <w:rsid w:val="00CB6E97"/>
    <w:rsid w:val="00CB7192"/>
    <w:rsid w:val="00CB73CE"/>
    <w:rsid w:val="00CB7576"/>
    <w:rsid w:val="00CB7E70"/>
    <w:rsid w:val="00CC2810"/>
    <w:rsid w:val="00CC2E1A"/>
    <w:rsid w:val="00CC34BA"/>
    <w:rsid w:val="00CC5054"/>
    <w:rsid w:val="00CC5394"/>
    <w:rsid w:val="00CC5682"/>
    <w:rsid w:val="00CC5C37"/>
    <w:rsid w:val="00CC5C3E"/>
    <w:rsid w:val="00CC7DA3"/>
    <w:rsid w:val="00CC7E10"/>
    <w:rsid w:val="00CC7F1E"/>
    <w:rsid w:val="00CD06E9"/>
    <w:rsid w:val="00CD0B08"/>
    <w:rsid w:val="00CD1342"/>
    <w:rsid w:val="00CD225F"/>
    <w:rsid w:val="00CD3495"/>
    <w:rsid w:val="00CD38B0"/>
    <w:rsid w:val="00CD43CC"/>
    <w:rsid w:val="00CD45F1"/>
    <w:rsid w:val="00CD4900"/>
    <w:rsid w:val="00CD4BCF"/>
    <w:rsid w:val="00CD6A9E"/>
    <w:rsid w:val="00CD7CB2"/>
    <w:rsid w:val="00CD7DFA"/>
    <w:rsid w:val="00CE076C"/>
    <w:rsid w:val="00CE09CC"/>
    <w:rsid w:val="00CE0D34"/>
    <w:rsid w:val="00CE1AE3"/>
    <w:rsid w:val="00CE21CB"/>
    <w:rsid w:val="00CE3790"/>
    <w:rsid w:val="00CE47EA"/>
    <w:rsid w:val="00CE5CB9"/>
    <w:rsid w:val="00CE68F1"/>
    <w:rsid w:val="00CE716B"/>
    <w:rsid w:val="00CE7C71"/>
    <w:rsid w:val="00CF016C"/>
    <w:rsid w:val="00CF1B26"/>
    <w:rsid w:val="00CF226F"/>
    <w:rsid w:val="00CF2422"/>
    <w:rsid w:val="00CF2792"/>
    <w:rsid w:val="00CF2A16"/>
    <w:rsid w:val="00CF355F"/>
    <w:rsid w:val="00CF427B"/>
    <w:rsid w:val="00CF49B4"/>
    <w:rsid w:val="00CF5471"/>
    <w:rsid w:val="00D005BA"/>
    <w:rsid w:val="00D00D70"/>
    <w:rsid w:val="00D014EE"/>
    <w:rsid w:val="00D0162A"/>
    <w:rsid w:val="00D0202D"/>
    <w:rsid w:val="00D028F6"/>
    <w:rsid w:val="00D03993"/>
    <w:rsid w:val="00D03DAB"/>
    <w:rsid w:val="00D04710"/>
    <w:rsid w:val="00D05575"/>
    <w:rsid w:val="00D05C30"/>
    <w:rsid w:val="00D06BF4"/>
    <w:rsid w:val="00D06DD1"/>
    <w:rsid w:val="00D07382"/>
    <w:rsid w:val="00D07F2E"/>
    <w:rsid w:val="00D126CD"/>
    <w:rsid w:val="00D13B60"/>
    <w:rsid w:val="00D14595"/>
    <w:rsid w:val="00D14A2B"/>
    <w:rsid w:val="00D15071"/>
    <w:rsid w:val="00D15137"/>
    <w:rsid w:val="00D15996"/>
    <w:rsid w:val="00D15BF8"/>
    <w:rsid w:val="00D16751"/>
    <w:rsid w:val="00D21D40"/>
    <w:rsid w:val="00D224FB"/>
    <w:rsid w:val="00D22850"/>
    <w:rsid w:val="00D229D6"/>
    <w:rsid w:val="00D23F2A"/>
    <w:rsid w:val="00D2450B"/>
    <w:rsid w:val="00D25C3E"/>
    <w:rsid w:val="00D262C1"/>
    <w:rsid w:val="00D266C5"/>
    <w:rsid w:val="00D269B9"/>
    <w:rsid w:val="00D26ADD"/>
    <w:rsid w:val="00D26D3B"/>
    <w:rsid w:val="00D26FDD"/>
    <w:rsid w:val="00D310D0"/>
    <w:rsid w:val="00D32558"/>
    <w:rsid w:val="00D334D7"/>
    <w:rsid w:val="00D35997"/>
    <w:rsid w:val="00D35AA6"/>
    <w:rsid w:val="00D364BE"/>
    <w:rsid w:val="00D366A0"/>
    <w:rsid w:val="00D3688F"/>
    <w:rsid w:val="00D37B6D"/>
    <w:rsid w:val="00D37BEA"/>
    <w:rsid w:val="00D41C54"/>
    <w:rsid w:val="00D42E42"/>
    <w:rsid w:val="00D43D94"/>
    <w:rsid w:val="00D44534"/>
    <w:rsid w:val="00D453F1"/>
    <w:rsid w:val="00D45563"/>
    <w:rsid w:val="00D465BC"/>
    <w:rsid w:val="00D46984"/>
    <w:rsid w:val="00D5053E"/>
    <w:rsid w:val="00D50B41"/>
    <w:rsid w:val="00D50EDC"/>
    <w:rsid w:val="00D517F2"/>
    <w:rsid w:val="00D52338"/>
    <w:rsid w:val="00D52900"/>
    <w:rsid w:val="00D530D3"/>
    <w:rsid w:val="00D544A9"/>
    <w:rsid w:val="00D545D2"/>
    <w:rsid w:val="00D54B9B"/>
    <w:rsid w:val="00D55544"/>
    <w:rsid w:val="00D557D0"/>
    <w:rsid w:val="00D55F38"/>
    <w:rsid w:val="00D56F36"/>
    <w:rsid w:val="00D5708E"/>
    <w:rsid w:val="00D57CB3"/>
    <w:rsid w:val="00D60048"/>
    <w:rsid w:val="00D608F8"/>
    <w:rsid w:val="00D613F9"/>
    <w:rsid w:val="00D62514"/>
    <w:rsid w:val="00D638D8"/>
    <w:rsid w:val="00D644A5"/>
    <w:rsid w:val="00D644FE"/>
    <w:rsid w:val="00D64BA7"/>
    <w:rsid w:val="00D64CAA"/>
    <w:rsid w:val="00D64F5A"/>
    <w:rsid w:val="00D6568A"/>
    <w:rsid w:val="00D663BC"/>
    <w:rsid w:val="00D6693B"/>
    <w:rsid w:val="00D67831"/>
    <w:rsid w:val="00D708EE"/>
    <w:rsid w:val="00D70B77"/>
    <w:rsid w:val="00D70FB0"/>
    <w:rsid w:val="00D71DED"/>
    <w:rsid w:val="00D733B8"/>
    <w:rsid w:val="00D734A8"/>
    <w:rsid w:val="00D73AA7"/>
    <w:rsid w:val="00D751B4"/>
    <w:rsid w:val="00D76205"/>
    <w:rsid w:val="00D76BA0"/>
    <w:rsid w:val="00D804F5"/>
    <w:rsid w:val="00D80570"/>
    <w:rsid w:val="00D80579"/>
    <w:rsid w:val="00D809E6"/>
    <w:rsid w:val="00D80C81"/>
    <w:rsid w:val="00D812B0"/>
    <w:rsid w:val="00D815B3"/>
    <w:rsid w:val="00D81A6C"/>
    <w:rsid w:val="00D82920"/>
    <w:rsid w:val="00D82BC4"/>
    <w:rsid w:val="00D83C76"/>
    <w:rsid w:val="00D841B1"/>
    <w:rsid w:val="00D84457"/>
    <w:rsid w:val="00D8472B"/>
    <w:rsid w:val="00D85765"/>
    <w:rsid w:val="00D85D98"/>
    <w:rsid w:val="00D878F4"/>
    <w:rsid w:val="00D905EA"/>
    <w:rsid w:val="00D90F5F"/>
    <w:rsid w:val="00D9114D"/>
    <w:rsid w:val="00D91754"/>
    <w:rsid w:val="00D91AED"/>
    <w:rsid w:val="00D91BC4"/>
    <w:rsid w:val="00D91FFF"/>
    <w:rsid w:val="00D927A7"/>
    <w:rsid w:val="00D94059"/>
    <w:rsid w:val="00D94115"/>
    <w:rsid w:val="00D941E6"/>
    <w:rsid w:val="00D948D1"/>
    <w:rsid w:val="00D94E4B"/>
    <w:rsid w:val="00D95CE7"/>
    <w:rsid w:val="00D95E9B"/>
    <w:rsid w:val="00D97469"/>
    <w:rsid w:val="00D9751D"/>
    <w:rsid w:val="00DA141A"/>
    <w:rsid w:val="00DA1B1A"/>
    <w:rsid w:val="00DA2B80"/>
    <w:rsid w:val="00DA3672"/>
    <w:rsid w:val="00DA4353"/>
    <w:rsid w:val="00DA5206"/>
    <w:rsid w:val="00DA56F4"/>
    <w:rsid w:val="00DA655C"/>
    <w:rsid w:val="00DA7D62"/>
    <w:rsid w:val="00DB0F9B"/>
    <w:rsid w:val="00DB1A2C"/>
    <w:rsid w:val="00DB1C0D"/>
    <w:rsid w:val="00DB2FED"/>
    <w:rsid w:val="00DB398A"/>
    <w:rsid w:val="00DB3D3F"/>
    <w:rsid w:val="00DB44D6"/>
    <w:rsid w:val="00DB455C"/>
    <w:rsid w:val="00DB4B04"/>
    <w:rsid w:val="00DB4C75"/>
    <w:rsid w:val="00DB62C1"/>
    <w:rsid w:val="00DB6799"/>
    <w:rsid w:val="00DB6816"/>
    <w:rsid w:val="00DB6D2D"/>
    <w:rsid w:val="00DB6E29"/>
    <w:rsid w:val="00DB73F9"/>
    <w:rsid w:val="00DC07D4"/>
    <w:rsid w:val="00DC1DC8"/>
    <w:rsid w:val="00DC2856"/>
    <w:rsid w:val="00DC3510"/>
    <w:rsid w:val="00DC40E4"/>
    <w:rsid w:val="00DC45AE"/>
    <w:rsid w:val="00DC5153"/>
    <w:rsid w:val="00DC56A2"/>
    <w:rsid w:val="00DC576B"/>
    <w:rsid w:val="00DC5EB4"/>
    <w:rsid w:val="00DC6099"/>
    <w:rsid w:val="00DC626F"/>
    <w:rsid w:val="00DC6FAC"/>
    <w:rsid w:val="00DC7853"/>
    <w:rsid w:val="00DD20C0"/>
    <w:rsid w:val="00DD20F3"/>
    <w:rsid w:val="00DD2B85"/>
    <w:rsid w:val="00DD37FB"/>
    <w:rsid w:val="00DD3AD7"/>
    <w:rsid w:val="00DD4308"/>
    <w:rsid w:val="00DD442A"/>
    <w:rsid w:val="00DD4777"/>
    <w:rsid w:val="00DD4F22"/>
    <w:rsid w:val="00DD5141"/>
    <w:rsid w:val="00DD5338"/>
    <w:rsid w:val="00DD5A61"/>
    <w:rsid w:val="00DD6CD3"/>
    <w:rsid w:val="00DD756B"/>
    <w:rsid w:val="00DE1274"/>
    <w:rsid w:val="00DE3218"/>
    <w:rsid w:val="00DE3656"/>
    <w:rsid w:val="00DE3C41"/>
    <w:rsid w:val="00DE42E5"/>
    <w:rsid w:val="00DE470C"/>
    <w:rsid w:val="00DE5183"/>
    <w:rsid w:val="00DE57B9"/>
    <w:rsid w:val="00DE5F33"/>
    <w:rsid w:val="00DE67D4"/>
    <w:rsid w:val="00DE72A9"/>
    <w:rsid w:val="00DE7338"/>
    <w:rsid w:val="00DE75DA"/>
    <w:rsid w:val="00DE7A37"/>
    <w:rsid w:val="00DF0627"/>
    <w:rsid w:val="00DF11D9"/>
    <w:rsid w:val="00DF32A5"/>
    <w:rsid w:val="00DF4047"/>
    <w:rsid w:val="00DF44D2"/>
    <w:rsid w:val="00DF4CD9"/>
    <w:rsid w:val="00DF70CE"/>
    <w:rsid w:val="00E0030E"/>
    <w:rsid w:val="00E00DFC"/>
    <w:rsid w:val="00E01526"/>
    <w:rsid w:val="00E016A9"/>
    <w:rsid w:val="00E02079"/>
    <w:rsid w:val="00E028E8"/>
    <w:rsid w:val="00E037C8"/>
    <w:rsid w:val="00E03B3D"/>
    <w:rsid w:val="00E045AF"/>
    <w:rsid w:val="00E05071"/>
    <w:rsid w:val="00E0542F"/>
    <w:rsid w:val="00E05882"/>
    <w:rsid w:val="00E0678F"/>
    <w:rsid w:val="00E06C0B"/>
    <w:rsid w:val="00E074B5"/>
    <w:rsid w:val="00E07700"/>
    <w:rsid w:val="00E10959"/>
    <w:rsid w:val="00E10B85"/>
    <w:rsid w:val="00E1108A"/>
    <w:rsid w:val="00E114A7"/>
    <w:rsid w:val="00E11572"/>
    <w:rsid w:val="00E12917"/>
    <w:rsid w:val="00E12BB6"/>
    <w:rsid w:val="00E12C66"/>
    <w:rsid w:val="00E12F86"/>
    <w:rsid w:val="00E13BF5"/>
    <w:rsid w:val="00E141F1"/>
    <w:rsid w:val="00E176A8"/>
    <w:rsid w:val="00E201F9"/>
    <w:rsid w:val="00E21642"/>
    <w:rsid w:val="00E230C1"/>
    <w:rsid w:val="00E23248"/>
    <w:rsid w:val="00E240AE"/>
    <w:rsid w:val="00E2563B"/>
    <w:rsid w:val="00E25F55"/>
    <w:rsid w:val="00E269BD"/>
    <w:rsid w:val="00E27259"/>
    <w:rsid w:val="00E2782A"/>
    <w:rsid w:val="00E3009C"/>
    <w:rsid w:val="00E3192F"/>
    <w:rsid w:val="00E32C69"/>
    <w:rsid w:val="00E32CC1"/>
    <w:rsid w:val="00E32EF4"/>
    <w:rsid w:val="00E33500"/>
    <w:rsid w:val="00E33779"/>
    <w:rsid w:val="00E3441B"/>
    <w:rsid w:val="00E34469"/>
    <w:rsid w:val="00E34D66"/>
    <w:rsid w:val="00E3634D"/>
    <w:rsid w:val="00E370A7"/>
    <w:rsid w:val="00E3710B"/>
    <w:rsid w:val="00E3732B"/>
    <w:rsid w:val="00E401FE"/>
    <w:rsid w:val="00E40AD3"/>
    <w:rsid w:val="00E40BD3"/>
    <w:rsid w:val="00E40E1E"/>
    <w:rsid w:val="00E4187A"/>
    <w:rsid w:val="00E421F0"/>
    <w:rsid w:val="00E433BE"/>
    <w:rsid w:val="00E4445B"/>
    <w:rsid w:val="00E4539B"/>
    <w:rsid w:val="00E4540F"/>
    <w:rsid w:val="00E4583E"/>
    <w:rsid w:val="00E45CB8"/>
    <w:rsid w:val="00E50678"/>
    <w:rsid w:val="00E50F0B"/>
    <w:rsid w:val="00E52D7F"/>
    <w:rsid w:val="00E52E41"/>
    <w:rsid w:val="00E53758"/>
    <w:rsid w:val="00E539BC"/>
    <w:rsid w:val="00E5445C"/>
    <w:rsid w:val="00E54482"/>
    <w:rsid w:val="00E54629"/>
    <w:rsid w:val="00E547DD"/>
    <w:rsid w:val="00E548DE"/>
    <w:rsid w:val="00E556D4"/>
    <w:rsid w:val="00E557B4"/>
    <w:rsid w:val="00E564B5"/>
    <w:rsid w:val="00E56FCE"/>
    <w:rsid w:val="00E57304"/>
    <w:rsid w:val="00E57BCC"/>
    <w:rsid w:val="00E60DF5"/>
    <w:rsid w:val="00E61424"/>
    <w:rsid w:val="00E62353"/>
    <w:rsid w:val="00E62E14"/>
    <w:rsid w:val="00E6301A"/>
    <w:rsid w:val="00E643BC"/>
    <w:rsid w:val="00E64519"/>
    <w:rsid w:val="00E64743"/>
    <w:rsid w:val="00E64759"/>
    <w:rsid w:val="00E64A66"/>
    <w:rsid w:val="00E662AB"/>
    <w:rsid w:val="00E663B8"/>
    <w:rsid w:val="00E6760E"/>
    <w:rsid w:val="00E67775"/>
    <w:rsid w:val="00E67C24"/>
    <w:rsid w:val="00E70D52"/>
    <w:rsid w:val="00E72DB0"/>
    <w:rsid w:val="00E7328B"/>
    <w:rsid w:val="00E734D8"/>
    <w:rsid w:val="00E7421F"/>
    <w:rsid w:val="00E747B0"/>
    <w:rsid w:val="00E75060"/>
    <w:rsid w:val="00E75CD9"/>
    <w:rsid w:val="00E75DBA"/>
    <w:rsid w:val="00E7672E"/>
    <w:rsid w:val="00E77FE1"/>
    <w:rsid w:val="00E80B8F"/>
    <w:rsid w:val="00E82E2A"/>
    <w:rsid w:val="00E84C65"/>
    <w:rsid w:val="00E86B16"/>
    <w:rsid w:val="00E8767E"/>
    <w:rsid w:val="00E90480"/>
    <w:rsid w:val="00E90C4B"/>
    <w:rsid w:val="00E90DB1"/>
    <w:rsid w:val="00E919D9"/>
    <w:rsid w:val="00E91BFB"/>
    <w:rsid w:val="00E9249F"/>
    <w:rsid w:val="00E92573"/>
    <w:rsid w:val="00E929A2"/>
    <w:rsid w:val="00E92E8F"/>
    <w:rsid w:val="00E932F0"/>
    <w:rsid w:val="00E948CF"/>
    <w:rsid w:val="00E95035"/>
    <w:rsid w:val="00E953FB"/>
    <w:rsid w:val="00E95D86"/>
    <w:rsid w:val="00EA2601"/>
    <w:rsid w:val="00EA2F43"/>
    <w:rsid w:val="00EA2F8A"/>
    <w:rsid w:val="00EA3C00"/>
    <w:rsid w:val="00EA4295"/>
    <w:rsid w:val="00EA45BD"/>
    <w:rsid w:val="00EA4985"/>
    <w:rsid w:val="00EA4BF5"/>
    <w:rsid w:val="00EA5FDF"/>
    <w:rsid w:val="00EB0962"/>
    <w:rsid w:val="00EB3E84"/>
    <w:rsid w:val="00EB58D3"/>
    <w:rsid w:val="00EB59ED"/>
    <w:rsid w:val="00EB5C45"/>
    <w:rsid w:val="00EB632B"/>
    <w:rsid w:val="00EB648A"/>
    <w:rsid w:val="00EB6FBE"/>
    <w:rsid w:val="00EB7AE3"/>
    <w:rsid w:val="00EB7B86"/>
    <w:rsid w:val="00EC0407"/>
    <w:rsid w:val="00EC1CC0"/>
    <w:rsid w:val="00EC1DC8"/>
    <w:rsid w:val="00EC4604"/>
    <w:rsid w:val="00EC4BF9"/>
    <w:rsid w:val="00EC4D4D"/>
    <w:rsid w:val="00EC5678"/>
    <w:rsid w:val="00EC5E3F"/>
    <w:rsid w:val="00EC6138"/>
    <w:rsid w:val="00EC763A"/>
    <w:rsid w:val="00EC768D"/>
    <w:rsid w:val="00ED0B7E"/>
    <w:rsid w:val="00ED1674"/>
    <w:rsid w:val="00ED1E60"/>
    <w:rsid w:val="00ED28E9"/>
    <w:rsid w:val="00ED2CD0"/>
    <w:rsid w:val="00ED75E9"/>
    <w:rsid w:val="00EE08B4"/>
    <w:rsid w:val="00EE0C51"/>
    <w:rsid w:val="00EE11BC"/>
    <w:rsid w:val="00EE155B"/>
    <w:rsid w:val="00EE1634"/>
    <w:rsid w:val="00EE181A"/>
    <w:rsid w:val="00EE1A8A"/>
    <w:rsid w:val="00EE1E41"/>
    <w:rsid w:val="00EE22D4"/>
    <w:rsid w:val="00EE3564"/>
    <w:rsid w:val="00EE44F4"/>
    <w:rsid w:val="00EE4AF1"/>
    <w:rsid w:val="00EE5BA5"/>
    <w:rsid w:val="00EE681A"/>
    <w:rsid w:val="00EE7156"/>
    <w:rsid w:val="00EE7E61"/>
    <w:rsid w:val="00EF0E71"/>
    <w:rsid w:val="00EF3F61"/>
    <w:rsid w:val="00EF4DB2"/>
    <w:rsid w:val="00EF4FF3"/>
    <w:rsid w:val="00EF5622"/>
    <w:rsid w:val="00EF5A2F"/>
    <w:rsid w:val="00EF6BBD"/>
    <w:rsid w:val="00F00347"/>
    <w:rsid w:val="00F00B36"/>
    <w:rsid w:val="00F027A2"/>
    <w:rsid w:val="00F03558"/>
    <w:rsid w:val="00F03EDF"/>
    <w:rsid w:val="00F04916"/>
    <w:rsid w:val="00F055D4"/>
    <w:rsid w:val="00F05FCD"/>
    <w:rsid w:val="00F070BD"/>
    <w:rsid w:val="00F10228"/>
    <w:rsid w:val="00F10521"/>
    <w:rsid w:val="00F11065"/>
    <w:rsid w:val="00F11A08"/>
    <w:rsid w:val="00F11A60"/>
    <w:rsid w:val="00F11B10"/>
    <w:rsid w:val="00F11CCE"/>
    <w:rsid w:val="00F12ED9"/>
    <w:rsid w:val="00F1390F"/>
    <w:rsid w:val="00F13EBC"/>
    <w:rsid w:val="00F144E6"/>
    <w:rsid w:val="00F1456E"/>
    <w:rsid w:val="00F14B54"/>
    <w:rsid w:val="00F14EF8"/>
    <w:rsid w:val="00F14F97"/>
    <w:rsid w:val="00F1674D"/>
    <w:rsid w:val="00F16806"/>
    <w:rsid w:val="00F16A34"/>
    <w:rsid w:val="00F16F5A"/>
    <w:rsid w:val="00F1710E"/>
    <w:rsid w:val="00F20341"/>
    <w:rsid w:val="00F20AFF"/>
    <w:rsid w:val="00F2250F"/>
    <w:rsid w:val="00F22C34"/>
    <w:rsid w:val="00F238AA"/>
    <w:rsid w:val="00F248FC"/>
    <w:rsid w:val="00F25186"/>
    <w:rsid w:val="00F255AC"/>
    <w:rsid w:val="00F259AD"/>
    <w:rsid w:val="00F25B9F"/>
    <w:rsid w:val="00F26E5A"/>
    <w:rsid w:val="00F26FE0"/>
    <w:rsid w:val="00F306D2"/>
    <w:rsid w:val="00F32788"/>
    <w:rsid w:val="00F33A1D"/>
    <w:rsid w:val="00F34BE7"/>
    <w:rsid w:val="00F34F07"/>
    <w:rsid w:val="00F36C24"/>
    <w:rsid w:val="00F40852"/>
    <w:rsid w:val="00F4087D"/>
    <w:rsid w:val="00F41264"/>
    <w:rsid w:val="00F41F88"/>
    <w:rsid w:val="00F42900"/>
    <w:rsid w:val="00F4292F"/>
    <w:rsid w:val="00F42FE1"/>
    <w:rsid w:val="00F43F18"/>
    <w:rsid w:val="00F448B3"/>
    <w:rsid w:val="00F44BDC"/>
    <w:rsid w:val="00F45353"/>
    <w:rsid w:val="00F45CC4"/>
    <w:rsid w:val="00F46373"/>
    <w:rsid w:val="00F477A9"/>
    <w:rsid w:val="00F47C11"/>
    <w:rsid w:val="00F507A2"/>
    <w:rsid w:val="00F5118A"/>
    <w:rsid w:val="00F5299C"/>
    <w:rsid w:val="00F52D02"/>
    <w:rsid w:val="00F52FDD"/>
    <w:rsid w:val="00F53D6A"/>
    <w:rsid w:val="00F5560D"/>
    <w:rsid w:val="00F55988"/>
    <w:rsid w:val="00F55C77"/>
    <w:rsid w:val="00F55DB8"/>
    <w:rsid w:val="00F569C0"/>
    <w:rsid w:val="00F56EA7"/>
    <w:rsid w:val="00F57AB1"/>
    <w:rsid w:val="00F61563"/>
    <w:rsid w:val="00F6158C"/>
    <w:rsid w:val="00F61BE6"/>
    <w:rsid w:val="00F62164"/>
    <w:rsid w:val="00F6309E"/>
    <w:rsid w:val="00F63752"/>
    <w:rsid w:val="00F643E7"/>
    <w:rsid w:val="00F66D39"/>
    <w:rsid w:val="00F6787F"/>
    <w:rsid w:val="00F67CF7"/>
    <w:rsid w:val="00F70DF8"/>
    <w:rsid w:val="00F717DD"/>
    <w:rsid w:val="00F72812"/>
    <w:rsid w:val="00F72B7F"/>
    <w:rsid w:val="00F731E5"/>
    <w:rsid w:val="00F743CC"/>
    <w:rsid w:val="00F74836"/>
    <w:rsid w:val="00F74895"/>
    <w:rsid w:val="00F74BCE"/>
    <w:rsid w:val="00F74CAA"/>
    <w:rsid w:val="00F7552E"/>
    <w:rsid w:val="00F76109"/>
    <w:rsid w:val="00F76372"/>
    <w:rsid w:val="00F7672A"/>
    <w:rsid w:val="00F77DBC"/>
    <w:rsid w:val="00F77F33"/>
    <w:rsid w:val="00F80059"/>
    <w:rsid w:val="00F80B09"/>
    <w:rsid w:val="00F81B32"/>
    <w:rsid w:val="00F82092"/>
    <w:rsid w:val="00F821A9"/>
    <w:rsid w:val="00F824F3"/>
    <w:rsid w:val="00F82FC4"/>
    <w:rsid w:val="00F8345B"/>
    <w:rsid w:val="00F83E5C"/>
    <w:rsid w:val="00F859B5"/>
    <w:rsid w:val="00F872C6"/>
    <w:rsid w:val="00F9035A"/>
    <w:rsid w:val="00F903FF"/>
    <w:rsid w:val="00F90DE0"/>
    <w:rsid w:val="00F9239B"/>
    <w:rsid w:val="00F92CF5"/>
    <w:rsid w:val="00F93690"/>
    <w:rsid w:val="00F93F7B"/>
    <w:rsid w:val="00F94E19"/>
    <w:rsid w:val="00F95741"/>
    <w:rsid w:val="00F958DE"/>
    <w:rsid w:val="00F959E6"/>
    <w:rsid w:val="00F95D9C"/>
    <w:rsid w:val="00F96D12"/>
    <w:rsid w:val="00FA0AA2"/>
    <w:rsid w:val="00FA0B87"/>
    <w:rsid w:val="00FA1AC9"/>
    <w:rsid w:val="00FA1D88"/>
    <w:rsid w:val="00FA1F53"/>
    <w:rsid w:val="00FA2379"/>
    <w:rsid w:val="00FA2768"/>
    <w:rsid w:val="00FA3F3C"/>
    <w:rsid w:val="00FA4D70"/>
    <w:rsid w:val="00FA529C"/>
    <w:rsid w:val="00FA764D"/>
    <w:rsid w:val="00FA7CD0"/>
    <w:rsid w:val="00FA7D4E"/>
    <w:rsid w:val="00FA7F10"/>
    <w:rsid w:val="00FB012C"/>
    <w:rsid w:val="00FB1D6A"/>
    <w:rsid w:val="00FB26D1"/>
    <w:rsid w:val="00FB29AE"/>
    <w:rsid w:val="00FB2EA0"/>
    <w:rsid w:val="00FB36F0"/>
    <w:rsid w:val="00FB3965"/>
    <w:rsid w:val="00FB4B86"/>
    <w:rsid w:val="00FB5C3A"/>
    <w:rsid w:val="00FB66CA"/>
    <w:rsid w:val="00FB6E88"/>
    <w:rsid w:val="00FB741C"/>
    <w:rsid w:val="00FB78FB"/>
    <w:rsid w:val="00FB7936"/>
    <w:rsid w:val="00FC0741"/>
    <w:rsid w:val="00FC0969"/>
    <w:rsid w:val="00FC0A07"/>
    <w:rsid w:val="00FC1CF6"/>
    <w:rsid w:val="00FC1D13"/>
    <w:rsid w:val="00FC2BB1"/>
    <w:rsid w:val="00FC379A"/>
    <w:rsid w:val="00FC3908"/>
    <w:rsid w:val="00FC440A"/>
    <w:rsid w:val="00FC4E48"/>
    <w:rsid w:val="00FC5EA7"/>
    <w:rsid w:val="00FC630C"/>
    <w:rsid w:val="00FC781E"/>
    <w:rsid w:val="00FC7CB0"/>
    <w:rsid w:val="00FD01EB"/>
    <w:rsid w:val="00FD02E5"/>
    <w:rsid w:val="00FD073C"/>
    <w:rsid w:val="00FD073F"/>
    <w:rsid w:val="00FD0842"/>
    <w:rsid w:val="00FD0AA9"/>
    <w:rsid w:val="00FD1B10"/>
    <w:rsid w:val="00FD2F30"/>
    <w:rsid w:val="00FD353A"/>
    <w:rsid w:val="00FD3BF2"/>
    <w:rsid w:val="00FD3F6D"/>
    <w:rsid w:val="00FD49B1"/>
    <w:rsid w:val="00FD6C84"/>
    <w:rsid w:val="00FD75F7"/>
    <w:rsid w:val="00FD7C50"/>
    <w:rsid w:val="00FD7E22"/>
    <w:rsid w:val="00FE00CF"/>
    <w:rsid w:val="00FE1A00"/>
    <w:rsid w:val="00FE2AAC"/>
    <w:rsid w:val="00FE2F76"/>
    <w:rsid w:val="00FE32FE"/>
    <w:rsid w:val="00FE3C3C"/>
    <w:rsid w:val="00FE3E6A"/>
    <w:rsid w:val="00FE4315"/>
    <w:rsid w:val="00FE4403"/>
    <w:rsid w:val="00FE6F89"/>
    <w:rsid w:val="00FF07C8"/>
    <w:rsid w:val="00FF0C41"/>
    <w:rsid w:val="00FF120B"/>
    <w:rsid w:val="00FF1386"/>
    <w:rsid w:val="00FF144F"/>
    <w:rsid w:val="00FF21F8"/>
    <w:rsid w:val="00FF2720"/>
    <w:rsid w:val="00FF2783"/>
    <w:rsid w:val="00FF2CD2"/>
    <w:rsid w:val="00FF2E2B"/>
    <w:rsid w:val="00FF3419"/>
    <w:rsid w:val="00FF35B0"/>
    <w:rsid w:val="00FF3720"/>
    <w:rsid w:val="00FF37F5"/>
    <w:rsid w:val="00FF4565"/>
    <w:rsid w:val="00FF4BA1"/>
    <w:rsid w:val="00FF50E6"/>
    <w:rsid w:val="00FF5D17"/>
    <w:rsid w:val="00FF66CC"/>
    <w:rsid w:val="00FF681A"/>
    <w:rsid w:val="00FF706C"/>
    <w:rsid w:val="00FF71F4"/>
    <w:rsid w:val="00FF7807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5F"/>
    <w:pPr>
      <w:widowControl w:val="0"/>
      <w:suppressAutoHyphens/>
      <w:jc w:val="left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30F5F"/>
    <w:rPr>
      <w:b/>
      <w:bCs/>
    </w:rPr>
  </w:style>
  <w:style w:type="paragraph" w:customStyle="1" w:styleId="a4">
    <w:name w:val="Содержимое таблицы"/>
    <w:basedOn w:val="a"/>
    <w:rsid w:val="00C30F5F"/>
    <w:pPr>
      <w:suppressLineNumbers/>
    </w:pPr>
  </w:style>
  <w:style w:type="paragraph" w:styleId="a5">
    <w:name w:val="List Paragraph"/>
    <w:basedOn w:val="a"/>
    <w:uiPriority w:val="99"/>
    <w:qFormat/>
    <w:rsid w:val="00C30F5F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table" w:styleId="a6">
    <w:name w:val="Table Grid"/>
    <w:basedOn w:val="a1"/>
    <w:rsid w:val="00C30F5F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1459</Words>
  <Characters>8321</Characters>
  <Application>Microsoft Office Word</Application>
  <DocSecurity>0</DocSecurity>
  <Lines>69</Lines>
  <Paragraphs>19</Paragraphs>
  <ScaleCrop>false</ScaleCrop>
  <Company/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2012-10-26T02:30:00Z</dcterms:created>
  <dcterms:modified xsi:type="dcterms:W3CDTF">2012-10-26T02:36:00Z</dcterms:modified>
</cp:coreProperties>
</file>